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0710"/>
      </w:tblGrid>
      <w:tr w:rsidR="00856C35" w:rsidRPr="00C57FA6" w14:paraId="4BC00D8F" w14:textId="77777777" w:rsidTr="001F7730">
        <w:tc>
          <w:tcPr>
            <w:tcW w:w="90" w:type="dxa"/>
          </w:tcPr>
          <w:p w14:paraId="657012A2" w14:textId="77777777" w:rsidR="00856C35" w:rsidRPr="00C57FA6" w:rsidRDefault="006E1DBD" w:rsidP="00856C35">
            <w:pPr>
              <w:rPr>
                <w:rFonts w:cstheme="minorHAnsi"/>
              </w:rPr>
            </w:pPr>
            <w:r w:rsidRPr="00C57FA6"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 wp14:anchorId="36574EF4" wp14:editId="4E7CC281">
                  <wp:simplePos x="0" y="0"/>
                  <wp:positionH relativeFrom="margin">
                    <wp:posOffset>73378</wp:posOffset>
                  </wp:positionH>
                  <wp:positionV relativeFrom="paragraph">
                    <wp:posOffset>-276578</wp:posOffset>
                  </wp:positionV>
                  <wp:extent cx="2731911" cy="771199"/>
                  <wp:effectExtent l="0" t="0" r="0" b="0"/>
                  <wp:wrapNone/>
                  <wp:docPr id="1" name="Picture 1" descr="Z:\MARKETING\Serena\Small Gatewa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MARKETING\Serena\Small Gateway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968" cy="772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710" w:type="dxa"/>
          </w:tcPr>
          <w:p w14:paraId="1787B1E3" w14:textId="77777777" w:rsidR="00856C35" w:rsidRPr="00C57FA6" w:rsidRDefault="001F7730" w:rsidP="002303E2">
            <w:pPr>
              <w:pStyle w:val="CompanyName"/>
              <w:jc w:val="left"/>
              <w:rPr>
                <w:rFonts w:asciiTheme="minorHAnsi" w:hAnsiTheme="minorHAnsi" w:cstheme="minorHAnsi"/>
              </w:rPr>
            </w:pPr>
            <w:r w:rsidRPr="001F7730">
              <w:rPr>
                <w:rFonts w:ascii="Cambria" w:hAnsi="Cambria" w:cs="Cambria"/>
                <w:b w:val="0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33E9CDE" wp14:editId="3414A77F">
                      <wp:simplePos x="0" y="0"/>
                      <wp:positionH relativeFrom="page">
                        <wp:posOffset>4052183</wp:posOffset>
                      </wp:positionH>
                      <wp:positionV relativeFrom="paragraph">
                        <wp:posOffset>0</wp:posOffset>
                      </wp:positionV>
                      <wp:extent cx="2743200" cy="440266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402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35192E" w14:textId="2ABC70E0" w:rsidR="001F7730" w:rsidRPr="001F7730" w:rsidRDefault="008E3D41" w:rsidP="001F7730">
                                  <w:pPr>
                                    <w:rPr>
                                      <w:rFonts w:cs="Cambria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cs="Cambria"/>
                                      <w:sz w:val="48"/>
                                      <w:szCs w:val="48"/>
                                    </w:rPr>
                                    <w:t>Project Application</w:t>
                                  </w:r>
                                </w:p>
                                <w:p w14:paraId="5513C0BE" w14:textId="77777777" w:rsidR="001F7730" w:rsidRDefault="001F7730" w:rsidP="001F773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71D61A5A" w14:textId="77777777" w:rsidR="001F7730" w:rsidRDefault="001F7730" w:rsidP="001F773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DBDED06" w14:textId="77777777" w:rsidR="001F7730" w:rsidRPr="002412DE" w:rsidRDefault="001F7730" w:rsidP="001F7730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33E9C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19.05pt;margin-top:0;width:3in;height:34.6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" stroked="f">
                      <v:textbox>
                        <w:txbxContent>
                          <w:p w14:paraId="0935192E" w14:textId="2ABC70E0" w:rsidR="001F7730" w:rsidRPr="001F7730" w:rsidRDefault="008E3D41" w:rsidP="001F7730">
                            <w:pPr>
                              <w:rPr>
                                <w:rFonts w:cs="Cambr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Cambria"/>
                                <w:sz w:val="48"/>
                                <w:szCs w:val="48"/>
                              </w:rPr>
                              <w:t>Project Application</w:t>
                            </w:r>
                          </w:p>
                          <w:p w14:paraId="5513C0BE" w14:textId="77777777" w:rsidR="001F7730" w:rsidRDefault="001F7730" w:rsidP="001F773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1D61A5A" w14:textId="77777777" w:rsidR="001F7730" w:rsidRDefault="001F7730" w:rsidP="001F773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DBDED06" w14:textId="77777777" w:rsidR="001F7730" w:rsidRPr="002412DE" w:rsidRDefault="001F7730" w:rsidP="001F773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466C9F" w:rsidRPr="00C57FA6" w14:paraId="2EB4A3A0" w14:textId="77777777" w:rsidTr="001F7730">
        <w:trPr>
          <w:trHeight w:val="681"/>
        </w:trPr>
        <w:tc>
          <w:tcPr>
            <w:tcW w:w="90" w:type="dxa"/>
          </w:tcPr>
          <w:p w14:paraId="21D4F45A" w14:textId="77777777" w:rsidR="00466C9F" w:rsidRPr="00C57FA6" w:rsidRDefault="006E1DBD" w:rsidP="00466C9F">
            <w:pPr>
              <w:pStyle w:val="Italic"/>
              <w:tabs>
                <w:tab w:val="left" w:pos="1387"/>
                <w:tab w:val="right" w:pos="5400"/>
              </w:tabs>
              <w:rPr>
                <w:rFonts w:cstheme="minorHAnsi"/>
              </w:rPr>
            </w:pPr>
            <w:r w:rsidRPr="00C57FA6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79" behindDoc="1" locked="0" layoutInCell="1" allowOverlap="1" wp14:anchorId="176A8B7B" wp14:editId="6D75A714">
                      <wp:simplePos x="0" y="0"/>
                      <wp:positionH relativeFrom="margin">
                        <wp:posOffset>5080</wp:posOffset>
                      </wp:positionH>
                      <wp:positionV relativeFrom="paragraph">
                        <wp:posOffset>268181</wp:posOffset>
                      </wp:positionV>
                      <wp:extent cx="3950828" cy="270934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50828" cy="2709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1455F0" w14:textId="77777777" w:rsidR="00466C9F" w:rsidRPr="000F29F8" w:rsidRDefault="00466C9F">
                                  <w:pPr>
                                    <w:rPr>
                                      <w:rFonts w:cstheme="minorHAnsi"/>
                                      <w:i/>
                                      <w:sz w:val="21"/>
                                      <w:szCs w:val="21"/>
                                    </w:rPr>
                                  </w:pPr>
                                  <w:r w:rsidRPr="000F29F8">
                                    <w:rPr>
                                      <w:rFonts w:cstheme="minorHAnsi"/>
                                      <w:i/>
                                      <w:sz w:val="21"/>
                                      <w:szCs w:val="21"/>
                                    </w:rPr>
                                    <w:t>Please complete this form to the best of your ability.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76A8B7B" id="Text Box 5" o:spid="_x0000_s1027" type="#_x0000_t202" style="position:absolute;margin-left:.4pt;margin-top:21.1pt;width:311.1pt;height:21.35pt;z-index:-2516608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" filled="f" stroked="f" strokeweight=".5pt">
                      <v:textbox>
                        <w:txbxContent>
                          <w:p w14:paraId="001455F0" w14:textId="77777777" w:rsidR="00466C9F" w:rsidRPr="000F29F8" w:rsidRDefault="00466C9F">
                            <w:pPr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</w:pPr>
                            <w:r w:rsidRPr="000F29F8">
                              <w:rPr>
                                <w:rFonts w:cstheme="minorHAnsi"/>
                                <w:i/>
                                <w:sz w:val="21"/>
                                <w:szCs w:val="21"/>
                              </w:rPr>
                              <w:t>Please complete this form to the best of your ability.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66C9F" w:rsidRPr="00C57FA6">
              <w:rPr>
                <w:rFonts w:cstheme="minorHAnsi"/>
              </w:rPr>
              <w:tab/>
            </w:r>
          </w:p>
        </w:tc>
        <w:tc>
          <w:tcPr>
            <w:tcW w:w="10710" w:type="dxa"/>
          </w:tcPr>
          <w:p w14:paraId="01AEEC87" w14:textId="77777777" w:rsidR="00466C9F" w:rsidRPr="00C57FA6" w:rsidRDefault="00466C9F" w:rsidP="001F7730">
            <w:pPr>
              <w:pStyle w:val="CompanyName"/>
              <w:ind w:left="-5397" w:right="-5303"/>
              <w:jc w:val="left"/>
              <w:rPr>
                <w:rFonts w:asciiTheme="minorHAnsi" w:hAnsiTheme="minorHAnsi" w:cstheme="minorHAnsi"/>
                <w:noProof/>
                <w:sz w:val="28"/>
                <w:szCs w:val="28"/>
              </w:rPr>
            </w:pPr>
          </w:p>
        </w:tc>
      </w:tr>
    </w:tbl>
    <w:p w14:paraId="62F60DE3" w14:textId="77777777" w:rsidR="00856C35" w:rsidRPr="00C57FA6" w:rsidRDefault="00C57FA6" w:rsidP="00C3784C">
      <w:pPr>
        <w:pStyle w:val="Heading2"/>
        <w:shd w:val="clear" w:color="auto" w:fill="4AB5C4" w:themeFill="accent5"/>
        <w:rPr>
          <w:rFonts w:asciiTheme="minorHAnsi" w:hAnsiTheme="minorHAnsi" w:cstheme="minorHAnsi"/>
          <w:sz w:val="28"/>
          <w:szCs w:val="28"/>
        </w:rPr>
      </w:pPr>
      <w:r w:rsidRPr="00C278FA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978959" wp14:editId="317D0881">
                <wp:simplePos x="0" y="0"/>
                <wp:positionH relativeFrom="margin">
                  <wp:align>right</wp:align>
                </wp:positionH>
                <wp:positionV relativeFrom="paragraph">
                  <wp:posOffset>-226835</wp:posOffset>
                </wp:positionV>
                <wp:extent cx="2630311" cy="282222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311" cy="282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67AA8" w14:textId="77777777" w:rsidR="002412DE" w:rsidRPr="00C57FA6" w:rsidRDefault="002412D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C57FA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978959" id="Text Box 4" o:spid="_x0000_s1028" type="#_x0000_t202" style="position:absolute;left:0;text-align:left;margin-left:155.9pt;margin-top:-17.85pt;width:207.1pt;height:22.2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Sygw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" stroked="f">
                <v:textbox>
                  <w:txbxContent>
                    <w:p w14:paraId="34267AA8" w14:textId="77777777" w:rsidR="002412DE" w:rsidRPr="00C57FA6" w:rsidRDefault="002412DE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C57FA6">
                        <w:rPr>
                          <w:rFonts w:cstheme="minorHAnsi"/>
                          <w:sz w:val="28"/>
                          <w:szCs w:val="28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6C35" w:rsidRPr="00C278FA">
        <w:rPr>
          <w:rFonts w:asciiTheme="minorHAnsi" w:hAnsiTheme="minorHAnsi" w:cstheme="minorHAnsi"/>
          <w:sz w:val="25"/>
          <w:szCs w:val="25"/>
        </w:rPr>
        <w:t>Applicant Information</w:t>
      </w:r>
    </w:p>
    <w:p w14:paraId="147FA95D" w14:textId="77777777" w:rsidR="00856C35" w:rsidRPr="00C57FA6" w:rsidRDefault="00856C35">
      <w:pPr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603"/>
        <w:gridCol w:w="4752"/>
      </w:tblGrid>
      <w:tr w:rsidR="001F7730" w14:paraId="508A02C5" w14:textId="77777777" w:rsidTr="000F0775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0911DD8" w14:textId="77777777" w:rsidR="001F7730" w:rsidRDefault="001F7730" w:rsidP="00350CD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Full Name: </w:t>
            </w: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</w:tcPr>
          <w:p w14:paraId="5A329EC4" w14:textId="77777777" w:rsidR="001F7730" w:rsidRDefault="001F7730" w:rsidP="00350CD8">
            <w:pPr>
              <w:rPr>
                <w:rFonts w:cstheme="minorHAns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752" w:type="dxa"/>
            <w:tcBorders>
              <w:top w:val="nil"/>
              <w:left w:val="nil"/>
              <w:right w:val="nil"/>
            </w:tcBorders>
          </w:tcPr>
          <w:p w14:paraId="6301A0FD" w14:textId="77777777" w:rsidR="001F7730" w:rsidRDefault="001F7730" w:rsidP="00350C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F7730" w14:paraId="52250105" w14:textId="77777777" w:rsidTr="00801412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99918E1" w14:textId="77777777" w:rsidR="000F0775" w:rsidRDefault="000F0775" w:rsidP="00350CD8">
            <w:pPr>
              <w:rPr>
                <w:rFonts w:cstheme="minorHAnsi"/>
                <w:sz w:val="21"/>
                <w:szCs w:val="21"/>
              </w:rPr>
            </w:pPr>
          </w:p>
          <w:p w14:paraId="615C5D5B" w14:textId="77777777" w:rsidR="001F7730" w:rsidRDefault="001F7730" w:rsidP="00350CD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Address:</w:t>
            </w:r>
          </w:p>
        </w:tc>
        <w:tc>
          <w:tcPr>
            <w:tcW w:w="4603" w:type="dxa"/>
            <w:tcBorders>
              <w:left w:val="nil"/>
              <w:right w:val="nil"/>
            </w:tcBorders>
            <w:vAlign w:val="bottom"/>
          </w:tcPr>
          <w:p w14:paraId="2F76624C" w14:textId="77777777" w:rsidR="001F7730" w:rsidRDefault="001F7730" w:rsidP="00350CD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752" w:type="dxa"/>
            <w:tcBorders>
              <w:left w:val="nil"/>
              <w:right w:val="nil"/>
            </w:tcBorders>
            <w:vAlign w:val="bottom"/>
          </w:tcPr>
          <w:p w14:paraId="6BA5C936" w14:textId="77777777" w:rsidR="001F7730" w:rsidRDefault="001F7730" w:rsidP="00350C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F7730" w14:paraId="3766F5FD" w14:textId="77777777" w:rsidTr="0084657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0A505F0" w14:textId="77777777" w:rsidR="001F7730" w:rsidRDefault="001F7730" w:rsidP="00350CD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03" w:type="dxa"/>
            <w:tcBorders>
              <w:left w:val="nil"/>
              <w:bottom w:val="nil"/>
              <w:right w:val="nil"/>
            </w:tcBorders>
          </w:tcPr>
          <w:p w14:paraId="05E1C253" w14:textId="77777777" w:rsidR="001F7730" w:rsidRPr="000F0775" w:rsidRDefault="001F7730" w:rsidP="00350CD8">
            <w:pPr>
              <w:rPr>
                <w:rFonts w:cstheme="minorHAnsi"/>
                <w:i/>
                <w:sz w:val="18"/>
                <w:szCs w:val="18"/>
              </w:rPr>
            </w:pPr>
            <w:r w:rsidRPr="000F0775">
              <w:rPr>
                <w:rFonts w:cstheme="minorHAnsi"/>
                <w:i/>
                <w:sz w:val="18"/>
                <w:szCs w:val="18"/>
              </w:rPr>
              <w:t xml:space="preserve">Street Address </w:t>
            </w:r>
          </w:p>
        </w:tc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14:paraId="40E8A0A0" w14:textId="77777777" w:rsidR="001F7730" w:rsidRPr="000F0775" w:rsidRDefault="001F7730" w:rsidP="001F7730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0F0775">
              <w:rPr>
                <w:rFonts w:cstheme="minorHAnsi"/>
                <w:i/>
                <w:sz w:val="18"/>
                <w:szCs w:val="18"/>
              </w:rPr>
              <w:t>Apartment/Unit #</w:t>
            </w:r>
          </w:p>
        </w:tc>
      </w:tr>
      <w:tr w:rsidR="001F7730" w14:paraId="1CE09351" w14:textId="77777777" w:rsidTr="0084657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03F7B8EA" w14:textId="77777777" w:rsidR="001F7730" w:rsidRDefault="001F7730" w:rsidP="00350CD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</w:tcPr>
          <w:p w14:paraId="517D9FDB" w14:textId="77777777" w:rsidR="001F7730" w:rsidRPr="000F0775" w:rsidRDefault="001F7730" w:rsidP="00350CD8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752" w:type="dxa"/>
            <w:tcBorders>
              <w:top w:val="nil"/>
              <w:left w:val="nil"/>
              <w:right w:val="nil"/>
            </w:tcBorders>
          </w:tcPr>
          <w:p w14:paraId="5B6A6CE6" w14:textId="77777777" w:rsidR="001F7730" w:rsidRPr="000F0775" w:rsidRDefault="001F7730" w:rsidP="001F7730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1F7730" w14:paraId="1849AD1F" w14:textId="77777777" w:rsidTr="0084657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E804325" w14:textId="77777777" w:rsidR="001F7730" w:rsidRDefault="001F7730" w:rsidP="00350CD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03" w:type="dxa"/>
            <w:tcBorders>
              <w:left w:val="nil"/>
              <w:bottom w:val="nil"/>
              <w:right w:val="nil"/>
            </w:tcBorders>
          </w:tcPr>
          <w:p w14:paraId="499CCF89" w14:textId="77777777" w:rsidR="001F7730" w:rsidRDefault="001F7730" w:rsidP="00350CD8">
            <w:pPr>
              <w:rPr>
                <w:rFonts w:cstheme="minorHAnsi"/>
                <w:i/>
                <w:sz w:val="18"/>
                <w:szCs w:val="18"/>
              </w:rPr>
            </w:pPr>
            <w:r w:rsidRPr="000F0775">
              <w:rPr>
                <w:rFonts w:cstheme="minorHAnsi"/>
                <w:i/>
                <w:sz w:val="18"/>
                <w:szCs w:val="18"/>
              </w:rPr>
              <w:t xml:space="preserve">City </w:t>
            </w:r>
          </w:p>
          <w:p w14:paraId="1FD2A698" w14:textId="77777777" w:rsidR="0084657C" w:rsidRPr="000F0775" w:rsidRDefault="0084657C" w:rsidP="00350CD8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14:paraId="6F4DD74E" w14:textId="77777777" w:rsidR="001F7730" w:rsidRPr="000F0775" w:rsidRDefault="001F7730" w:rsidP="001F7730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0F0775">
              <w:rPr>
                <w:rFonts w:cstheme="minorHAnsi"/>
                <w:i/>
                <w:sz w:val="18"/>
                <w:szCs w:val="18"/>
              </w:rPr>
              <w:t>Postal Code</w:t>
            </w:r>
          </w:p>
        </w:tc>
      </w:tr>
      <w:tr w:rsidR="001F7730" w14:paraId="1E8A77CD" w14:textId="77777777" w:rsidTr="0084657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D833362" w14:textId="77777777" w:rsidR="001F7730" w:rsidRDefault="001F7730" w:rsidP="00350CD8">
            <w:pPr>
              <w:rPr>
                <w:rFonts w:cstheme="minorHAnsi"/>
                <w:sz w:val="21"/>
                <w:szCs w:val="21"/>
              </w:rPr>
            </w:pPr>
            <w:bookmarkStart w:id="1" w:name="_Hlk10203540"/>
          </w:p>
          <w:p w14:paraId="0D572E7E" w14:textId="77777777" w:rsidR="000F0775" w:rsidRDefault="000F0775" w:rsidP="00350CD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F3CDC" w14:textId="77777777" w:rsidR="000F0775" w:rsidRDefault="000F0775" w:rsidP="000F077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you receive funding supports?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5"/>
              <w:gridCol w:w="2192"/>
            </w:tblGrid>
            <w:tr w:rsidR="000F0775" w14:paraId="4C978CEB" w14:textId="77777777" w:rsidTr="00CE65FE">
              <w:tc>
                <w:tcPr>
                  <w:tcW w:w="2263" w:type="dxa"/>
                </w:tcPr>
                <w:p w14:paraId="4BEEC0C1" w14:textId="77777777" w:rsidR="000F0775" w:rsidRDefault="000F0775" w:rsidP="000F0775">
                  <w:pPr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Yes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1007651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3" w:type="dxa"/>
                </w:tcPr>
                <w:p w14:paraId="2165771E" w14:textId="77777777" w:rsidR="000F0775" w:rsidRDefault="000F0775" w:rsidP="000F0775">
                  <w:pPr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No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2291521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</w:tr>
            <w:tr w:rsidR="000F0775" w14:paraId="577E2829" w14:textId="77777777" w:rsidTr="00CE65FE">
              <w:tc>
                <w:tcPr>
                  <w:tcW w:w="4526" w:type="dxa"/>
                  <w:gridSpan w:val="2"/>
                </w:tcPr>
                <w:p w14:paraId="6D05F719" w14:textId="77777777" w:rsidR="000F0775" w:rsidRDefault="000F0775" w:rsidP="000F0775">
                  <w:pPr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If yes, please explain:</w:t>
                  </w:r>
                </w:p>
                <w:p w14:paraId="18E57139" w14:textId="77777777" w:rsidR="000F0775" w:rsidRPr="00744860" w:rsidRDefault="000F0775" w:rsidP="000F0775">
                  <w:pPr>
                    <w:rPr>
                      <w:rFonts w:cstheme="minorHAnsi"/>
                      <w:sz w:val="12"/>
                      <w:szCs w:val="12"/>
                    </w:rPr>
                  </w:pPr>
                </w:p>
                <w:p w14:paraId="353543FE" w14:textId="77777777" w:rsidR="00744860" w:rsidRDefault="00744860" w:rsidP="000F0775">
                  <w:pPr>
                    <w:rPr>
                      <w:rFonts w:cstheme="minorHAnsi"/>
                      <w:sz w:val="21"/>
                      <w:szCs w:val="21"/>
                    </w:rPr>
                  </w:pPr>
                </w:p>
              </w:tc>
            </w:tr>
          </w:tbl>
          <w:p w14:paraId="1DD79246" w14:textId="77777777" w:rsidR="001F7730" w:rsidRDefault="001F7730" w:rsidP="00350CD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213580D" w14:textId="77777777" w:rsidR="000F0775" w:rsidRDefault="001F7730" w:rsidP="00350CD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Do you have a resume?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263"/>
            </w:tblGrid>
            <w:tr w:rsidR="000F0775" w14:paraId="06C360F5" w14:textId="77777777" w:rsidTr="000F0775">
              <w:tc>
                <w:tcPr>
                  <w:tcW w:w="2263" w:type="dxa"/>
                </w:tcPr>
                <w:p w14:paraId="6B25D5A5" w14:textId="77777777" w:rsidR="000F0775" w:rsidRDefault="000F0775" w:rsidP="00350CD8">
                  <w:pPr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Yes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8318963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263" w:type="dxa"/>
                </w:tcPr>
                <w:p w14:paraId="2581FC93" w14:textId="77777777" w:rsidR="000F0775" w:rsidRDefault="000F0775" w:rsidP="00350CD8">
                  <w:pPr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No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415006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</w:tr>
            <w:tr w:rsidR="000F0775" w14:paraId="7F12427B" w14:textId="77777777" w:rsidTr="00F05F17">
              <w:tc>
                <w:tcPr>
                  <w:tcW w:w="4526" w:type="dxa"/>
                  <w:gridSpan w:val="2"/>
                </w:tcPr>
                <w:p w14:paraId="106B4A68" w14:textId="77777777" w:rsidR="000F0775" w:rsidRDefault="000F0775" w:rsidP="00350CD8">
                  <w:pPr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>If yes, please attach to this application.</w:t>
                  </w:r>
                </w:p>
              </w:tc>
            </w:tr>
          </w:tbl>
          <w:p w14:paraId="7A8D6C8E" w14:textId="77777777" w:rsidR="001F7730" w:rsidRDefault="001F7730" w:rsidP="00350CD8">
            <w:pPr>
              <w:rPr>
                <w:rFonts w:cstheme="minorHAnsi"/>
                <w:sz w:val="21"/>
                <w:szCs w:val="21"/>
              </w:rPr>
            </w:pPr>
          </w:p>
        </w:tc>
      </w:tr>
      <w:bookmarkEnd w:id="1"/>
      <w:tr w:rsidR="000F0775" w14:paraId="0066353A" w14:textId="77777777" w:rsidTr="0084657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4122C2D2" w14:textId="77777777" w:rsidR="0084657C" w:rsidRDefault="0084657C" w:rsidP="00350CD8">
            <w:pPr>
              <w:rPr>
                <w:rFonts w:cstheme="minorHAnsi"/>
                <w:sz w:val="21"/>
                <w:szCs w:val="21"/>
              </w:rPr>
            </w:pPr>
          </w:p>
          <w:p w14:paraId="6D98D9D6" w14:textId="77777777" w:rsidR="000F0775" w:rsidRDefault="000F0775" w:rsidP="00350CD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Date of birth: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</w:tcPr>
          <w:p w14:paraId="1BE9E7FF" w14:textId="77777777" w:rsidR="000F0775" w:rsidRDefault="000F0775" w:rsidP="00350CD8">
            <w:pPr>
              <w:rPr>
                <w:rFonts w:cstheme="minorHAnsi"/>
                <w:sz w:val="21"/>
                <w:szCs w:val="21"/>
              </w:rPr>
            </w:pPr>
          </w:p>
          <w:p w14:paraId="7775E1D9" w14:textId="77777777" w:rsidR="0084657C" w:rsidRDefault="0084657C" w:rsidP="00350C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F0775" w14:paraId="58274D36" w14:textId="77777777" w:rsidTr="000F0775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6C149B0E" w14:textId="77777777" w:rsidR="0084657C" w:rsidRDefault="0084657C" w:rsidP="00350CD8">
            <w:pPr>
              <w:rPr>
                <w:rFonts w:cstheme="minorHAnsi"/>
                <w:sz w:val="21"/>
                <w:szCs w:val="21"/>
              </w:rPr>
            </w:pPr>
          </w:p>
          <w:p w14:paraId="6D8D4FA3" w14:textId="77777777" w:rsidR="000F0775" w:rsidRDefault="000F0775" w:rsidP="00350CD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Diagnosis:</w:t>
            </w:r>
          </w:p>
        </w:tc>
        <w:tc>
          <w:tcPr>
            <w:tcW w:w="9355" w:type="dxa"/>
            <w:gridSpan w:val="2"/>
            <w:tcBorders>
              <w:left w:val="nil"/>
              <w:right w:val="nil"/>
            </w:tcBorders>
          </w:tcPr>
          <w:p w14:paraId="6135097D" w14:textId="77777777" w:rsidR="000F0775" w:rsidRDefault="000F0775" w:rsidP="00350CD8">
            <w:pPr>
              <w:rPr>
                <w:rFonts w:cstheme="minorHAnsi"/>
                <w:sz w:val="21"/>
                <w:szCs w:val="21"/>
              </w:rPr>
            </w:pPr>
          </w:p>
          <w:p w14:paraId="4AB9E231" w14:textId="77777777" w:rsidR="0084657C" w:rsidRDefault="0084657C" w:rsidP="00350C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1F7730" w14:paraId="010BDBFC" w14:textId="77777777" w:rsidTr="000F0775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6CA0188" w14:textId="77777777" w:rsidR="0084657C" w:rsidRDefault="0084657C" w:rsidP="00350CD8">
            <w:pPr>
              <w:rPr>
                <w:rFonts w:cstheme="minorHAnsi"/>
                <w:sz w:val="21"/>
                <w:szCs w:val="21"/>
              </w:rPr>
            </w:pPr>
          </w:p>
          <w:p w14:paraId="3EA9B458" w14:textId="77777777" w:rsidR="001F7730" w:rsidRDefault="001F7730" w:rsidP="00350CD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Phone:</w:t>
            </w:r>
          </w:p>
        </w:tc>
        <w:tc>
          <w:tcPr>
            <w:tcW w:w="4603" w:type="dxa"/>
            <w:tcBorders>
              <w:left w:val="nil"/>
              <w:right w:val="nil"/>
            </w:tcBorders>
          </w:tcPr>
          <w:p w14:paraId="0F786A37" w14:textId="77777777" w:rsidR="001F7730" w:rsidRDefault="001F7730" w:rsidP="00350CD8">
            <w:pPr>
              <w:rPr>
                <w:rFonts w:cstheme="minorHAnsi"/>
                <w:sz w:val="21"/>
                <w:szCs w:val="21"/>
              </w:rPr>
            </w:pPr>
          </w:p>
          <w:p w14:paraId="198F7615" w14:textId="77777777" w:rsidR="0084657C" w:rsidRDefault="0084657C" w:rsidP="00350CD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752" w:type="dxa"/>
            <w:tcBorders>
              <w:left w:val="nil"/>
              <w:right w:val="nil"/>
            </w:tcBorders>
          </w:tcPr>
          <w:p w14:paraId="2FB1BCA7" w14:textId="77777777" w:rsidR="001F7730" w:rsidRDefault="001F7730" w:rsidP="00350CD8">
            <w:pPr>
              <w:rPr>
                <w:rFonts w:cstheme="minorHAnsi"/>
                <w:sz w:val="21"/>
                <w:szCs w:val="21"/>
              </w:rPr>
            </w:pPr>
          </w:p>
          <w:p w14:paraId="509F0EE9" w14:textId="77777777" w:rsidR="0084657C" w:rsidRDefault="0084657C" w:rsidP="00350C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0F0775" w14:paraId="73B23199" w14:textId="77777777" w:rsidTr="0084657C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3F031622" w14:textId="77777777" w:rsidR="000F0775" w:rsidRDefault="000F0775" w:rsidP="00350CD8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603" w:type="dxa"/>
            <w:tcBorders>
              <w:left w:val="nil"/>
              <w:bottom w:val="nil"/>
              <w:right w:val="nil"/>
            </w:tcBorders>
          </w:tcPr>
          <w:p w14:paraId="7474EA0B" w14:textId="77777777" w:rsidR="000F0775" w:rsidRPr="000F0775" w:rsidRDefault="000F0775" w:rsidP="00350CD8">
            <w:pPr>
              <w:rPr>
                <w:rFonts w:cstheme="minorHAnsi"/>
                <w:i/>
                <w:sz w:val="18"/>
                <w:szCs w:val="18"/>
              </w:rPr>
            </w:pPr>
            <w:r w:rsidRPr="000F0775">
              <w:rPr>
                <w:rFonts w:cstheme="minorHAnsi"/>
                <w:i/>
                <w:sz w:val="18"/>
                <w:szCs w:val="18"/>
              </w:rPr>
              <w:t>Cell Phone</w:t>
            </w:r>
          </w:p>
        </w:tc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14:paraId="4443AF8B" w14:textId="77777777" w:rsidR="000F0775" w:rsidRPr="000F0775" w:rsidRDefault="000F0775" w:rsidP="00350CD8">
            <w:pPr>
              <w:rPr>
                <w:rFonts w:cstheme="minorHAnsi"/>
                <w:i/>
                <w:sz w:val="18"/>
                <w:szCs w:val="18"/>
              </w:rPr>
            </w:pPr>
            <w:r w:rsidRPr="000F0775">
              <w:rPr>
                <w:rFonts w:cstheme="minorHAnsi"/>
                <w:i/>
                <w:sz w:val="18"/>
                <w:szCs w:val="18"/>
              </w:rPr>
              <w:t>Home Phone</w:t>
            </w:r>
          </w:p>
        </w:tc>
      </w:tr>
      <w:tr w:rsidR="00801412" w14:paraId="42F4946B" w14:textId="77777777" w:rsidTr="00801412">
        <w:trPr>
          <w:trHeight w:val="466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5AD13" w14:textId="77777777" w:rsidR="00801412" w:rsidRDefault="00801412" w:rsidP="00350CD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Email: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8FBE7B4" w14:textId="77777777" w:rsidR="00801412" w:rsidRDefault="00801412" w:rsidP="00350C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216EE2" w14:paraId="2EB5D02F" w14:textId="77777777" w:rsidTr="006B5B7A">
        <w:trPr>
          <w:trHeight w:val="50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51D34149" w14:textId="46BA466C" w:rsidR="00216EE2" w:rsidRDefault="001F1037" w:rsidP="00350CD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Best way to contact: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07C6184" w14:textId="77777777" w:rsidR="00216EE2" w:rsidRDefault="00216EE2" w:rsidP="00350CD8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9D7166" w14:paraId="530D1227" w14:textId="77777777" w:rsidTr="006B5B7A">
        <w:trPr>
          <w:trHeight w:val="76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9A935" w14:textId="790571A4" w:rsidR="009D7166" w:rsidRDefault="002434BD" w:rsidP="00350CD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How did you hear about </w:t>
            </w:r>
            <w:r w:rsidR="006B5B7A">
              <w:rPr>
                <w:rFonts w:cstheme="minorHAnsi"/>
                <w:sz w:val="21"/>
                <w:szCs w:val="21"/>
              </w:rPr>
              <w:t>Gateway</w:t>
            </w:r>
            <w:r>
              <w:rPr>
                <w:rFonts w:cstheme="minorHAnsi"/>
                <w:sz w:val="21"/>
                <w:szCs w:val="21"/>
              </w:rPr>
              <w:t>?</w:t>
            </w:r>
          </w:p>
        </w:tc>
        <w:tc>
          <w:tcPr>
            <w:tcW w:w="93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1B5B5D3" w14:textId="1E4BB111" w:rsidR="009D7166" w:rsidRDefault="009D7166" w:rsidP="00350CD8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    </w:t>
            </w:r>
          </w:p>
        </w:tc>
      </w:tr>
    </w:tbl>
    <w:p w14:paraId="377E4C58" w14:textId="7B0146CB" w:rsidR="00C3784C" w:rsidRDefault="00C3784C" w:rsidP="00586CD2">
      <w:pPr>
        <w:rPr>
          <w:rFonts w:cs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5"/>
        <w:gridCol w:w="4545"/>
      </w:tblGrid>
      <w:tr w:rsidR="00741A89" w14:paraId="2BD60E6F" w14:textId="77777777" w:rsidTr="00FA50AE">
        <w:tc>
          <w:tcPr>
            <w:tcW w:w="5875" w:type="dxa"/>
          </w:tcPr>
          <w:p w14:paraId="28F782ED" w14:textId="7876624B" w:rsidR="00741A89" w:rsidRDefault="00741A89" w:rsidP="00FA50A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                            Do you have shelter? </w:t>
            </w:r>
          </w:p>
          <w:tbl>
            <w:tblPr>
              <w:tblStyle w:val="TableGrid"/>
              <w:tblW w:w="4387" w:type="dxa"/>
              <w:tblInd w:w="12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95"/>
              <w:gridCol w:w="2192"/>
            </w:tblGrid>
            <w:tr w:rsidR="00741A89" w14:paraId="3F9D7CAF" w14:textId="77777777" w:rsidTr="00FA50AE">
              <w:tc>
                <w:tcPr>
                  <w:tcW w:w="2195" w:type="dxa"/>
                </w:tcPr>
                <w:p w14:paraId="3A6694F1" w14:textId="77777777" w:rsidR="00741A89" w:rsidRDefault="00741A89" w:rsidP="00FA50AE">
                  <w:pPr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Yes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2142796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92" w:type="dxa"/>
                </w:tcPr>
                <w:p w14:paraId="0C6CA909" w14:textId="77777777" w:rsidR="00741A89" w:rsidRDefault="00741A89" w:rsidP="00FA50AE">
                  <w:pPr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No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12088447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7C52B2E" w14:textId="77777777" w:rsidR="00741A89" w:rsidRDefault="00741A89" w:rsidP="00FA50AE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545" w:type="dxa"/>
          </w:tcPr>
          <w:p w14:paraId="021642E1" w14:textId="77777777" w:rsidR="00741A89" w:rsidRDefault="00741A89" w:rsidP="00FA50A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  Do you have access to food? </w:t>
            </w:r>
          </w:p>
          <w:tbl>
            <w:tblPr>
              <w:tblStyle w:val="TableGrid"/>
              <w:tblW w:w="42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2128"/>
            </w:tblGrid>
            <w:tr w:rsidR="00741A89" w14:paraId="7ACAC62B" w14:textId="77777777" w:rsidTr="00FA50AE">
              <w:trPr>
                <w:trHeight w:val="368"/>
              </w:trPr>
              <w:tc>
                <w:tcPr>
                  <w:tcW w:w="2127" w:type="dxa"/>
                </w:tcPr>
                <w:p w14:paraId="2B1069F0" w14:textId="77777777" w:rsidR="00741A89" w:rsidRDefault="00741A89" w:rsidP="00FA50AE">
                  <w:pPr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Yes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1240595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128" w:type="dxa"/>
                </w:tcPr>
                <w:p w14:paraId="2FBCD882" w14:textId="77777777" w:rsidR="00741A89" w:rsidRDefault="00741A89" w:rsidP="00FA50AE">
                  <w:pPr>
                    <w:rPr>
                      <w:rFonts w:cstheme="minorHAnsi"/>
                      <w:sz w:val="21"/>
                      <w:szCs w:val="21"/>
                    </w:rPr>
                  </w:pPr>
                  <w:r>
                    <w:rPr>
                      <w:rFonts w:cstheme="minorHAnsi"/>
                      <w:sz w:val="21"/>
                      <w:szCs w:val="21"/>
                    </w:rPr>
                    <w:t xml:space="preserve">No </w:t>
                  </w:r>
                  <w:sdt>
                    <w:sdtPr>
                      <w:rPr>
                        <w:rFonts w:cstheme="minorHAnsi"/>
                        <w:sz w:val="21"/>
                        <w:szCs w:val="21"/>
                      </w:rPr>
                      <w:id w:val="-1074972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theme="minorHAnsi" w:hint="eastAsia"/>
                          <w:sz w:val="21"/>
                          <w:szCs w:val="2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02162BF" w14:textId="77777777" w:rsidR="00741A89" w:rsidRDefault="00741A89" w:rsidP="00FA50AE">
            <w:pPr>
              <w:rPr>
                <w:rFonts w:cstheme="minorHAnsi"/>
                <w:sz w:val="21"/>
                <w:szCs w:val="21"/>
              </w:rPr>
            </w:pPr>
          </w:p>
        </w:tc>
      </w:tr>
    </w:tbl>
    <w:p w14:paraId="7B05CF88" w14:textId="77777777" w:rsidR="00741A89" w:rsidRDefault="00741A89" w:rsidP="00586CD2">
      <w:pPr>
        <w:rPr>
          <w:rFonts w:cstheme="minorHAnsi"/>
          <w:sz w:val="21"/>
          <w:szCs w:val="21"/>
        </w:rPr>
      </w:pPr>
    </w:p>
    <w:p w14:paraId="7B1498A4" w14:textId="06FBE9A6" w:rsidR="000553D9" w:rsidRDefault="00C3784C" w:rsidP="00741A89">
      <w:pPr>
        <w:pStyle w:val="Heading2"/>
        <w:shd w:val="clear" w:color="auto" w:fill="4AB5C4" w:themeFill="accent5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Please Share Why You Are Struggling </w:t>
      </w:r>
      <w:r w:rsidR="007F29A7">
        <w:rPr>
          <w:rFonts w:asciiTheme="minorHAnsi" w:hAnsiTheme="minorHAnsi" w:cstheme="minorHAnsi"/>
          <w:sz w:val="25"/>
          <w:szCs w:val="25"/>
        </w:rPr>
        <w:t>to</w:t>
      </w:r>
      <w:r>
        <w:rPr>
          <w:rFonts w:asciiTheme="minorHAnsi" w:hAnsiTheme="minorHAnsi" w:cstheme="minorHAnsi"/>
          <w:sz w:val="25"/>
          <w:szCs w:val="25"/>
        </w:rPr>
        <w:t xml:space="preserve"> Find Employment:</w:t>
      </w:r>
    </w:p>
    <w:p w14:paraId="6A668B77" w14:textId="77777777" w:rsidR="00741A89" w:rsidRPr="00741A89" w:rsidRDefault="00741A89" w:rsidP="00741A89"/>
    <w:tbl>
      <w:tblPr>
        <w:tblW w:w="50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5"/>
      </w:tblGrid>
      <w:tr w:rsidR="00B63C1B" w:rsidRPr="00C57FA6" w14:paraId="4B5FA578" w14:textId="77777777" w:rsidTr="00FA4A55">
        <w:trPr>
          <w:trHeight w:val="224"/>
        </w:trPr>
        <w:tc>
          <w:tcPr>
            <w:tcW w:w="10895" w:type="dxa"/>
            <w:tcBorders>
              <w:bottom w:val="single" w:sz="4" w:space="0" w:color="auto"/>
            </w:tcBorders>
            <w:vAlign w:val="bottom"/>
          </w:tcPr>
          <w:p w14:paraId="6030CE1A" w14:textId="77777777" w:rsidR="00B63C1B" w:rsidRPr="00C57FA6" w:rsidRDefault="000553D9" w:rsidP="00FA4A55">
            <w:pPr>
              <w:pStyle w:val="FieldText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i/>
                <w:sz w:val="21"/>
                <w:szCs w:val="21"/>
              </w:rPr>
              <w:t>Please explain:</w:t>
            </w:r>
          </w:p>
        </w:tc>
      </w:tr>
      <w:tr w:rsidR="00B63C1B" w:rsidRPr="00C57FA6" w14:paraId="6EF80092" w14:textId="77777777" w:rsidTr="000553D9">
        <w:trPr>
          <w:trHeight w:val="422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5BC742" w14:textId="77777777" w:rsidR="00B63C1B" w:rsidRPr="00C57FA6" w:rsidRDefault="00B63C1B" w:rsidP="00FA4A55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B63C1B" w:rsidRPr="00C57FA6" w14:paraId="5BC345FF" w14:textId="77777777" w:rsidTr="000553D9">
        <w:trPr>
          <w:trHeight w:val="350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AD9D3" w14:textId="77777777" w:rsidR="00B63C1B" w:rsidRPr="00C57FA6" w:rsidRDefault="00B63C1B" w:rsidP="00FA4A55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522177" w:rsidRPr="00C57FA6" w14:paraId="26F3640B" w14:textId="77777777" w:rsidTr="000553D9">
        <w:trPr>
          <w:trHeight w:val="350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ECDA0" w14:textId="77777777" w:rsidR="00522177" w:rsidRPr="00C57FA6" w:rsidRDefault="00522177" w:rsidP="00FA4A55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522177" w:rsidRPr="00C57FA6" w14:paraId="287432E1" w14:textId="77777777" w:rsidTr="000553D9">
        <w:trPr>
          <w:trHeight w:val="350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AEBC21" w14:textId="77777777" w:rsidR="00522177" w:rsidRPr="00C57FA6" w:rsidRDefault="00522177" w:rsidP="00FA4A55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</w:tbl>
    <w:p w14:paraId="6D613960" w14:textId="77777777" w:rsidR="00C3488E" w:rsidRPr="00C278FA" w:rsidRDefault="007070A3" w:rsidP="00C3784C">
      <w:pPr>
        <w:pStyle w:val="Heading2"/>
        <w:shd w:val="clear" w:color="auto" w:fill="4AB5C4" w:themeFill="accent5"/>
        <w:rPr>
          <w:rFonts w:asciiTheme="minorHAnsi" w:hAnsiTheme="minorHAnsi" w:cstheme="minorHAnsi"/>
          <w:sz w:val="25"/>
          <w:szCs w:val="25"/>
        </w:rPr>
      </w:pPr>
      <w:r w:rsidRPr="00C278FA">
        <w:rPr>
          <w:rFonts w:asciiTheme="minorHAnsi" w:hAnsiTheme="minorHAnsi" w:cstheme="minorHAnsi"/>
          <w:sz w:val="25"/>
          <w:szCs w:val="25"/>
        </w:rPr>
        <w:t>Previou</w:t>
      </w:r>
      <w:r w:rsidR="00C3488E" w:rsidRPr="00C278FA">
        <w:rPr>
          <w:rFonts w:asciiTheme="minorHAnsi" w:hAnsiTheme="minorHAnsi" w:cstheme="minorHAnsi"/>
          <w:sz w:val="25"/>
          <w:szCs w:val="25"/>
        </w:rPr>
        <w:t>s Employment</w:t>
      </w:r>
      <w:r w:rsidR="00A6231F" w:rsidRPr="00C278FA">
        <w:rPr>
          <w:rFonts w:asciiTheme="minorHAnsi" w:hAnsiTheme="minorHAnsi" w:cstheme="minorHAnsi"/>
          <w:sz w:val="25"/>
          <w:szCs w:val="25"/>
        </w:rPr>
        <w:t xml:space="preserve"> Supports Experience</w:t>
      </w:r>
    </w:p>
    <w:p w14:paraId="45E30DBD" w14:textId="77777777" w:rsidR="00330050" w:rsidRPr="00902A3A" w:rsidRDefault="007070A3" w:rsidP="00B108F7">
      <w:pPr>
        <w:pStyle w:val="Italic"/>
        <w:jc w:val="center"/>
        <w:rPr>
          <w:rFonts w:cstheme="minorHAnsi"/>
        </w:rPr>
      </w:pPr>
      <w:r w:rsidRPr="00902A3A">
        <w:rPr>
          <w:rFonts w:cstheme="minorHAnsi"/>
        </w:rPr>
        <w:t>Please list any previous supports you have received. What were the results of these supports?</w:t>
      </w:r>
    </w:p>
    <w:tbl>
      <w:tblPr>
        <w:tblW w:w="50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5"/>
      </w:tblGrid>
      <w:tr w:rsidR="00486D99" w:rsidRPr="00C57FA6" w14:paraId="46E30389" w14:textId="77777777" w:rsidTr="00502630">
        <w:trPr>
          <w:trHeight w:val="224"/>
        </w:trPr>
        <w:tc>
          <w:tcPr>
            <w:tcW w:w="10895" w:type="dxa"/>
            <w:tcBorders>
              <w:bottom w:val="single" w:sz="4" w:space="0" w:color="auto"/>
            </w:tcBorders>
            <w:vAlign w:val="bottom"/>
          </w:tcPr>
          <w:p w14:paraId="3292DADC" w14:textId="77777777" w:rsidR="00486D99" w:rsidRPr="00C57FA6" w:rsidRDefault="00486D99" w:rsidP="00206BF1">
            <w:pPr>
              <w:pStyle w:val="FieldText"/>
              <w:rPr>
                <w:rFonts w:cstheme="minorHAnsi"/>
                <w:sz w:val="21"/>
                <w:szCs w:val="21"/>
              </w:rPr>
            </w:pPr>
            <w:bookmarkStart w:id="2" w:name="_Hlk517785671"/>
          </w:p>
        </w:tc>
      </w:tr>
      <w:tr w:rsidR="00486D99" w:rsidRPr="00C57FA6" w14:paraId="6A833A4E" w14:textId="77777777" w:rsidTr="00502630">
        <w:trPr>
          <w:trHeight w:val="422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B81E7" w14:textId="77777777" w:rsidR="00486D99" w:rsidRPr="00C57FA6" w:rsidRDefault="00486D99" w:rsidP="00206BF1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1F1171" w:rsidRPr="00C57FA6" w14:paraId="642B4FCA" w14:textId="77777777" w:rsidTr="00502630">
        <w:trPr>
          <w:trHeight w:val="422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60B5CD" w14:textId="77777777" w:rsidR="001F1171" w:rsidRPr="00C57FA6" w:rsidRDefault="001F1171" w:rsidP="00206BF1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64188A" w:rsidRPr="00C57FA6" w14:paraId="721D95D3" w14:textId="77777777" w:rsidTr="00502630">
        <w:trPr>
          <w:trHeight w:val="422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0DBCF" w14:textId="77777777" w:rsidR="0064188A" w:rsidRPr="00C57FA6" w:rsidRDefault="0064188A" w:rsidP="00206BF1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</w:tbl>
    <w:bookmarkEnd w:id="2"/>
    <w:p w14:paraId="7409A2C8" w14:textId="77777777" w:rsidR="00330050" w:rsidRPr="00C278FA" w:rsidRDefault="000553D9" w:rsidP="00C3784C">
      <w:pPr>
        <w:pStyle w:val="Heading2"/>
        <w:shd w:val="clear" w:color="auto" w:fill="4AB5C4" w:themeFill="accent5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lastRenderedPageBreak/>
        <w:t>Interests</w:t>
      </w:r>
    </w:p>
    <w:p w14:paraId="30B6B87C" w14:textId="5BC1B8B4" w:rsidR="00486D99" w:rsidRPr="00902A3A" w:rsidRDefault="00653839" w:rsidP="00653839">
      <w:pPr>
        <w:pStyle w:val="Italic"/>
        <w:jc w:val="center"/>
        <w:rPr>
          <w:rFonts w:cstheme="minorHAnsi"/>
        </w:rPr>
      </w:pPr>
      <w:r w:rsidRPr="00902A3A">
        <w:rPr>
          <w:rFonts w:cstheme="minorHAnsi"/>
        </w:rPr>
        <w:t>Please list some of your interests. Is there a specific field of work you would like to work in?</w:t>
      </w:r>
      <w:r w:rsidR="005F7AFB">
        <w:rPr>
          <w:rFonts w:cstheme="minorHAnsi"/>
        </w:rPr>
        <w:t xml:space="preserve"> </w:t>
      </w:r>
    </w:p>
    <w:tbl>
      <w:tblPr>
        <w:tblW w:w="50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5"/>
      </w:tblGrid>
      <w:tr w:rsidR="00486D99" w:rsidRPr="00C57FA6" w14:paraId="0C61CDF8" w14:textId="77777777" w:rsidTr="00642199">
        <w:trPr>
          <w:trHeight w:val="103"/>
        </w:trPr>
        <w:tc>
          <w:tcPr>
            <w:tcW w:w="10895" w:type="dxa"/>
            <w:tcBorders>
              <w:bottom w:val="single" w:sz="4" w:space="0" w:color="auto"/>
            </w:tcBorders>
            <w:vAlign w:val="bottom"/>
          </w:tcPr>
          <w:p w14:paraId="6CD04130" w14:textId="77777777" w:rsidR="00486D99" w:rsidRPr="00C57FA6" w:rsidRDefault="00486D99" w:rsidP="00206BF1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486D99" w:rsidRPr="00C57FA6" w14:paraId="4416E65D" w14:textId="77777777" w:rsidTr="00B63C1B">
        <w:trPr>
          <w:trHeight w:val="313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75C91" w14:textId="77777777" w:rsidR="00486D99" w:rsidRPr="00C57FA6" w:rsidRDefault="00486D99" w:rsidP="00206BF1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0F29F8" w:rsidRPr="00C57FA6" w14:paraId="67C30CAC" w14:textId="77777777" w:rsidTr="000553D9">
        <w:trPr>
          <w:trHeight w:val="305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066C3" w14:textId="77777777" w:rsidR="000F29F8" w:rsidRPr="00C57FA6" w:rsidRDefault="000F29F8" w:rsidP="00206BF1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</w:tbl>
    <w:p w14:paraId="40CA076A" w14:textId="77777777" w:rsidR="001F1171" w:rsidRDefault="001F1171" w:rsidP="001F1171"/>
    <w:p w14:paraId="218B3AB0" w14:textId="77777777" w:rsidR="00871876" w:rsidRPr="00C278FA" w:rsidRDefault="00653839" w:rsidP="00C3784C">
      <w:pPr>
        <w:pStyle w:val="Heading2"/>
        <w:shd w:val="clear" w:color="auto" w:fill="4AB5C4" w:themeFill="accent5"/>
        <w:rPr>
          <w:rFonts w:asciiTheme="minorHAnsi" w:hAnsiTheme="minorHAnsi" w:cstheme="minorHAnsi"/>
          <w:sz w:val="25"/>
          <w:szCs w:val="25"/>
        </w:rPr>
      </w:pPr>
      <w:r w:rsidRPr="00C278FA">
        <w:rPr>
          <w:rFonts w:asciiTheme="minorHAnsi" w:hAnsiTheme="minorHAnsi" w:cstheme="minorHAnsi"/>
          <w:sz w:val="25"/>
          <w:szCs w:val="25"/>
        </w:rPr>
        <w:t>Skills</w:t>
      </w:r>
    </w:p>
    <w:tbl>
      <w:tblPr>
        <w:tblW w:w="50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10874"/>
      </w:tblGrid>
      <w:tr w:rsidR="00C21F36" w:rsidRPr="00C57FA6" w14:paraId="1C303000" w14:textId="77777777" w:rsidTr="00C21F36">
        <w:trPr>
          <w:trHeight w:val="103"/>
        </w:trPr>
        <w:tc>
          <w:tcPr>
            <w:tcW w:w="20" w:type="dxa"/>
            <w:vAlign w:val="bottom"/>
          </w:tcPr>
          <w:p w14:paraId="755728DB" w14:textId="77777777" w:rsidR="00C21F36" w:rsidRPr="00C57FA6" w:rsidRDefault="00C21F36" w:rsidP="00206BF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148" w:type="dxa"/>
            <w:tcBorders>
              <w:bottom w:val="single" w:sz="4" w:space="0" w:color="auto"/>
            </w:tcBorders>
            <w:vAlign w:val="bottom"/>
          </w:tcPr>
          <w:p w14:paraId="2BC75F3B" w14:textId="77777777" w:rsidR="00C21F36" w:rsidRPr="00902A3A" w:rsidRDefault="00C21F36" w:rsidP="00C21F36">
            <w:pPr>
              <w:pStyle w:val="Italic"/>
              <w:jc w:val="center"/>
              <w:rPr>
                <w:rFonts w:cstheme="minorHAnsi"/>
              </w:rPr>
            </w:pPr>
            <w:r w:rsidRPr="00902A3A">
              <w:rPr>
                <w:rFonts w:cstheme="minorHAnsi"/>
              </w:rPr>
              <w:t>Please list some skills you can offer an employer.</w:t>
            </w:r>
          </w:p>
          <w:p w14:paraId="1A9D3613" w14:textId="77777777" w:rsidR="00C21F36" w:rsidRPr="00C57FA6" w:rsidRDefault="00C21F36" w:rsidP="00206BF1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C21F36" w:rsidRPr="00C57FA6" w14:paraId="758856B3" w14:textId="77777777" w:rsidTr="00B63C1B">
        <w:trPr>
          <w:trHeight w:val="339"/>
        </w:trPr>
        <w:tc>
          <w:tcPr>
            <w:tcW w:w="20" w:type="dxa"/>
            <w:vAlign w:val="bottom"/>
          </w:tcPr>
          <w:p w14:paraId="7FAE3335" w14:textId="77777777" w:rsidR="00C21F36" w:rsidRPr="00C57FA6" w:rsidRDefault="00C21F36" w:rsidP="00206BF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F75D5" w14:textId="77777777" w:rsidR="00C21F36" w:rsidRPr="00C57FA6" w:rsidRDefault="00C21F36" w:rsidP="00206BF1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C21F36" w:rsidRPr="00C57FA6" w14:paraId="6E75070B" w14:textId="77777777" w:rsidTr="00B63C1B">
        <w:trPr>
          <w:trHeight w:val="401"/>
        </w:trPr>
        <w:tc>
          <w:tcPr>
            <w:tcW w:w="20" w:type="dxa"/>
            <w:vAlign w:val="bottom"/>
          </w:tcPr>
          <w:p w14:paraId="0A730791" w14:textId="77777777" w:rsidR="00C21F36" w:rsidRPr="00C57FA6" w:rsidRDefault="00C21F36" w:rsidP="00206BF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F606EF" w14:textId="77777777" w:rsidR="00C21F36" w:rsidRPr="00C57FA6" w:rsidRDefault="00C21F36" w:rsidP="00206BF1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C21F36" w:rsidRPr="00C57FA6" w14:paraId="29EDE816" w14:textId="77777777" w:rsidTr="000553D9">
        <w:trPr>
          <w:trHeight w:val="395"/>
        </w:trPr>
        <w:tc>
          <w:tcPr>
            <w:tcW w:w="20" w:type="dxa"/>
            <w:vAlign w:val="bottom"/>
          </w:tcPr>
          <w:p w14:paraId="1A9C1388" w14:textId="77777777" w:rsidR="00C21F36" w:rsidRPr="00C57FA6" w:rsidRDefault="00C21F36" w:rsidP="00206BF1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1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A5F67C" w14:textId="77777777" w:rsidR="00C21F36" w:rsidRPr="00C57FA6" w:rsidRDefault="00C21F36" w:rsidP="00206BF1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</w:tbl>
    <w:p w14:paraId="26ED6358" w14:textId="77777777" w:rsidR="00486D99" w:rsidRPr="00C278FA" w:rsidRDefault="0036317E" w:rsidP="00C3784C">
      <w:pPr>
        <w:pStyle w:val="Heading2"/>
        <w:shd w:val="clear" w:color="auto" w:fill="4AB5C4" w:themeFill="accent5"/>
        <w:rPr>
          <w:rFonts w:asciiTheme="minorHAnsi" w:hAnsiTheme="minorHAnsi" w:cstheme="minorHAnsi"/>
          <w:sz w:val="25"/>
          <w:szCs w:val="25"/>
        </w:rPr>
      </w:pPr>
      <w:r w:rsidRPr="00C278FA">
        <w:rPr>
          <w:rFonts w:asciiTheme="minorHAnsi" w:hAnsiTheme="minorHAnsi" w:cstheme="minorHAnsi"/>
          <w:sz w:val="25"/>
          <w:szCs w:val="25"/>
        </w:rPr>
        <w:t>Accommodations for Employment Success</w:t>
      </w:r>
    </w:p>
    <w:p w14:paraId="7C08E827" w14:textId="77777777" w:rsidR="00F34EC1" w:rsidRPr="00902A3A" w:rsidRDefault="00F34EC1" w:rsidP="00F34EC1">
      <w:pPr>
        <w:pStyle w:val="Italic"/>
        <w:jc w:val="center"/>
        <w:rPr>
          <w:rFonts w:cstheme="minorHAnsi"/>
        </w:rPr>
      </w:pPr>
      <w:r w:rsidRPr="00902A3A">
        <w:rPr>
          <w:rFonts w:cstheme="minorHAnsi"/>
        </w:rPr>
        <w:t xml:space="preserve">What supports would you require in the workplace? </w:t>
      </w:r>
    </w:p>
    <w:tbl>
      <w:tblPr>
        <w:tblW w:w="50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5"/>
      </w:tblGrid>
      <w:tr w:rsidR="00F34EC1" w:rsidRPr="00C57FA6" w14:paraId="4B71EC73" w14:textId="77777777" w:rsidTr="0043376E">
        <w:trPr>
          <w:trHeight w:val="103"/>
        </w:trPr>
        <w:tc>
          <w:tcPr>
            <w:tcW w:w="10895" w:type="dxa"/>
            <w:tcBorders>
              <w:bottom w:val="single" w:sz="4" w:space="0" w:color="auto"/>
            </w:tcBorders>
            <w:vAlign w:val="bottom"/>
          </w:tcPr>
          <w:p w14:paraId="7CBF216A" w14:textId="77777777" w:rsidR="00F34EC1" w:rsidRPr="00C57FA6" w:rsidRDefault="00F34EC1" w:rsidP="00206BF1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F34EC1" w:rsidRPr="00C57FA6" w14:paraId="55F5C20E" w14:textId="77777777" w:rsidTr="00B63C1B">
        <w:trPr>
          <w:trHeight w:val="399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8C4E0" w14:textId="77777777" w:rsidR="00F34EC1" w:rsidRPr="00C57FA6" w:rsidRDefault="00F34EC1" w:rsidP="00206BF1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1F1171" w:rsidRPr="00C57FA6" w14:paraId="55298137" w14:textId="77777777" w:rsidTr="0043376E">
        <w:trPr>
          <w:trHeight w:val="456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227684" w14:textId="77777777" w:rsidR="001F1171" w:rsidRPr="00C57FA6" w:rsidRDefault="001F1171" w:rsidP="00206BF1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F34EC1" w:rsidRPr="00C57FA6" w14:paraId="55719E2F" w14:textId="77777777" w:rsidTr="00B63C1B">
        <w:trPr>
          <w:trHeight w:val="384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EFDF6" w14:textId="77777777" w:rsidR="00F34EC1" w:rsidRPr="00C57FA6" w:rsidRDefault="00F34EC1" w:rsidP="00206BF1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</w:tbl>
    <w:p w14:paraId="02CE466C" w14:textId="77777777" w:rsidR="0043376E" w:rsidRPr="00C278FA" w:rsidRDefault="00E2595E" w:rsidP="00C3784C">
      <w:pPr>
        <w:pStyle w:val="Heading2"/>
        <w:shd w:val="clear" w:color="auto" w:fill="4AB5C4" w:themeFill="accent5"/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Previous </w:t>
      </w:r>
      <w:r w:rsidR="008D390B">
        <w:rPr>
          <w:rFonts w:asciiTheme="minorHAnsi" w:hAnsiTheme="minorHAnsi" w:cstheme="minorHAnsi"/>
          <w:sz w:val="25"/>
          <w:szCs w:val="25"/>
        </w:rPr>
        <w:t>W</w:t>
      </w:r>
      <w:r>
        <w:rPr>
          <w:rFonts w:asciiTheme="minorHAnsi" w:hAnsiTheme="minorHAnsi" w:cstheme="minorHAnsi"/>
          <w:sz w:val="25"/>
          <w:szCs w:val="25"/>
        </w:rPr>
        <w:t xml:space="preserve">ork/ </w:t>
      </w:r>
      <w:r w:rsidR="008D390B">
        <w:rPr>
          <w:rFonts w:asciiTheme="minorHAnsi" w:hAnsiTheme="minorHAnsi" w:cstheme="minorHAnsi"/>
          <w:sz w:val="25"/>
          <w:szCs w:val="25"/>
        </w:rPr>
        <w:t>V</w:t>
      </w:r>
      <w:r>
        <w:rPr>
          <w:rFonts w:asciiTheme="minorHAnsi" w:hAnsiTheme="minorHAnsi" w:cstheme="minorHAnsi"/>
          <w:sz w:val="25"/>
          <w:szCs w:val="25"/>
        </w:rPr>
        <w:t xml:space="preserve">olunteer </w:t>
      </w:r>
      <w:r w:rsidR="008D390B">
        <w:rPr>
          <w:rFonts w:asciiTheme="minorHAnsi" w:hAnsiTheme="minorHAnsi" w:cstheme="minorHAnsi"/>
          <w:sz w:val="25"/>
          <w:szCs w:val="25"/>
        </w:rPr>
        <w:t>H</w:t>
      </w:r>
      <w:r>
        <w:rPr>
          <w:rFonts w:asciiTheme="minorHAnsi" w:hAnsiTheme="minorHAnsi" w:cstheme="minorHAnsi"/>
          <w:sz w:val="25"/>
          <w:szCs w:val="25"/>
        </w:rPr>
        <w:t>istory</w:t>
      </w:r>
    </w:p>
    <w:p w14:paraId="3E704C71" w14:textId="77777777" w:rsidR="0043376E" w:rsidRPr="00902A3A" w:rsidRDefault="00642199" w:rsidP="00C57FA6">
      <w:pPr>
        <w:pStyle w:val="Italic"/>
        <w:jc w:val="center"/>
        <w:rPr>
          <w:rFonts w:cstheme="minorHAnsi"/>
        </w:rPr>
      </w:pPr>
      <w:r w:rsidRPr="00902A3A">
        <w:rPr>
          <w:rFonts w:cstheme="minorHAnsi"/>
        </w:rPr>
        <w:t>Describe</w:t>
      </w:r>
      <w:r w:rsidR="0043376E" w:rsidRPr="00902A3A">
        <w:rPr>
          <w:rFonts w:cstheme="minorHAnsi"/>
        </w:rPr>
        <w:t xml:space="preserve"> your </w:t>
      </w:r>
      <w:r w:rsidR="00E2595E">
        <w:rPr>
          <w:rFonts w:cstheme="minorHAnsi"/>
        </w:rPr>
        <w:t xml:space="preserve">previous work or volunteer history. </w:t>
      </w:r>
    </w:p>
    <w:tbl>
      <w:tblPr>
        <w:tblW w:w="50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5"/>
      </w:tblGrid>
      <w:tr w:rsidR="00642199" w:rsidRPr="00C57FA6" w14:paraId="7FB6CD01" w14:textId="77777777" w:rsidTr="00873EF2">
        <w:trPr>
          <w:trHeight w:val="103"/>
        </w:trPr>
        <w:tc>
          <w:tcPr>
            <w:tcW w:w="10895" w:type="dxa"/>
            <w:tcBorders>
              <w:bottom w:val="single" w:sz="4" w:space="0" w:color="auto"/>
            </w:tcBorders>
            <w:vAlign w:val="bottom"/>
          </w:tcPr>
          <w:p w14:paraId="75314F29" w14:textId="77777777" w:rsidR="00642199" w:rsidRPr="00C57FA6" w:rsidRDefault="00642199" w:rsidP="00873EF2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642199" w:rsidRPr="00C57FA6" w14:paraId="10E355A2" w14:textId="77777777" w:rsidTr="00B63C1B">
        <w:trPr>
          <w:trHeight w:val="392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39BF9" w14:textId="77777777" w:rsidR="00642199" w:rsidRPr="00C57FA6" w:rsidRDefault="00642199" w:rsidP="00873EF2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1F1171" w:rsidRPr="00C57FA6" w14:paraId="79C30196" w14:textId="77777777" w:rsidTr="00873EF2">
        <w:trPr>
          <w:trHeight w:val="456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8E7D6" w14:textId="77777777" w:rsidR="001F1171" w:rsidRPr="00C57FA6" w:rsidRDefault="001F1171" w:rsidP="00873EF2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</w:tbl>
    <w:p w14:paraId="4920D9A4" w14:textId="77777777" w:rsidR="0043376E" w:rsidRPr="00C278FA" w:rsidRDefault="0043376E" w:rsidP="00C3784C">
      <w:pPr>
        <w:pStyle w:val="Heading2"/>
        <w:shd w:val="clear" w:color="auto" w:fill="4AB5C4" w:themeFill="accent5"/>
        <w:rPr>
          <w:rFonts w:asciiTheme="minorHAnsi" w:hAnsiTheme="minorHAnsi" w:cstheme="minorHAnsi"/>
          <w:sz w:val="25"/>
          <w:szCs w:val="25"/>
        </w:rPr>
      </w:pPr>
      <w:r w:rsidRPr="00C278FA">
        <w:rPr>
          <w:rFonts w:asciiTheme="minorHAnsi" w:hAnsiTheme="minorHAnsi" w:cstheme="minorHAnsi"/>
          <w:sz w:val="25"/>
          <w:szCs w:val="25"/>
        </w:rPr>
        <w:t>Disclaimer and Signature</w:t>
      </w:r>
    </w:p>
    <w:p w14:paraId="0C4A560D" w14:textId="3C8081D5" w:rsidR="0043376E" w:rsidRPr="00902A3A" w:rsidRDefault="0043376E" w:rsidP="00E23132">
      <w:pPr>
        <w:pStyle w:val="Italic"/>
        <w:rPr>
          <w:rFonts w:cstheme="minorHAnsi"/>
          <w:sz w:val="21"/>
          <w:szCs w:val="21"/>
        </w:rPr>
      </w:pPr>
      <w:r w:rsidRPr="00902A3A">
        <w:rPr>
          <w:rFonts w:cstheme="minorHAnsi"/>
          <w:sz w:val="21"/>
          <w:szCs w:val="21"/>
        </w:rPr>
        <w:t>I understand that by completing this form, I will be put on the waiting list for the</w:t>
      </w:r>
      <w:r w:rsidR="00DE69BE">
        <w:rPr>
          <w:rFonts w:cstheme="minorHAnsi"/>
          <w:sz w:val="21"/>
          <w:szCs w:val="21"/>
        </w:rPr>
        <w:t xml:space="preserve"> Gateway Employment Supports</w:t>
      </w:r>
      <w:r w:rsidRPr="00902A3A">
        <w:rPr>
          <w:rFonts w:cstheme="minorHAnsi"/>
          <w:sz w:val="21"/>
          <w:szCs w:val="21"/>
        </w:rPr>
        <w:t xml:space="preserve"> </w:t>
      </w:r>
      <w:r w:rsidR="008D390B">
        <w:rPr>
          <w:rFonts w:cstheme="minorHAnsi"/>
          <w:sz w:val="21"/>
          <w:szCs w:val="21"/>
        </w:rPr>
        <w:t>program</w:t>
      </w:r>
      <w:r w:rsidRPr="00902A3A">
        <w:rPr>
          <w:rFonts w:cstheme="minorHAnsi"/>
          <w:sz w:val="21"/>
          <w:szCs w:val="21"/>
        </w:rPr>
        <w:t>, but I am not guaranteed a spot.</w:t>
      </w:r>
    </w:p>
    <w:p w14:paraId="1AD3F2AA" w14:textId="77777777" w:rsidR="00E23132" w:rsidRPr="00902A3A" w:rsidRDefault="00E23132" w:rsidP="00E23132">
      <w:pPr>
        <w:pStyle w:val="Italic"/>
        <w:rPr>
          <w:rFonts w:cstheme="minorHAnsi"/>
          <w:sz w:val="21"/>
          <w:szCs w:val="21"/>
        </w:rPr>
      </w:pPr>
      <w:r w:rsidRPr="00902A3A">
        <w:rPr>
          <w:rFonts w:cstheme="minorHAnsi"/>
          <w:sz w:val="21"/>
          <w:szCs w:val="21"/>
        </w:rPr>
        <w:t xml:space="preserve">I certify that my answers are true and complete to the best of my knowledge. </w:t>
      </w:r>
    </w:p>
    <w:p w14:paraId="5011113D" w14:textId="77777777" w:rsidR="00E23132" w:rsidRPr="00902A3A" w:rsidRDefault="00E23132" w:rsidP="00E23132">
      <w:pPr>
        <w:pStyle w:val="Italic"/>
        <w:rPr>
          <w:rFonts w:cstheme="minorHAnsi"/>
          <w:sz w:val="21"/>
          <w:szCs w:val="21"/>
        </w:rPr>
      </w:pPr>
      <w:r w:rsidRPr="00902A3A">
        <w:rPr>
          <w:rFonts w:cstheme="minorHAnsi"/>
          <w:sz w:val="21"/>
          <w:szCs w:val="21"/>
        </w:rPr>
        <w:t xml:space="preserve">I understand that the content of this form </w:t>
      </w:r>
      <w:r w:rsidR="00A05CC7">
        <w:rPr>
          <w:rFonts w:cstheme="minorHAnsi"/>
          <w:sz w:val="21"/>
          <w:szCs w:val="21"/>
        </w:rPr>
        <w:t>is for background purposes only</w:t>
      </w:r>
      <w:r w:rsidRPr="00902A3A">
        <w:rPr>
          <w:rFonts w:cstheme="minorHAnsi"/>
          <w:sz w:val="21"/>
          <w:szCs w:val="21"/>
        </w:rPr>
        <w:t xml:space="preserve"> and will not be used to determine my eligibility into the program. </w:t>
      </w:r>
    </w:p>
    <w:p w14:paraId="39CF34D1" w14:textId="77777777" w:rsidR="00E23132" w:rsidRPr="00C57FA6" w:rsidRDefault="00E23132" w:rsidP="00E23132">
      <w:pPr>
        <w:pStyle w:val="Italic"/>
        <w:rPr>
          <w:rFonts w:cstheme="minorHAns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10"/>
        <w:gridCol w:w="5748"/>
        <w:gridCol w:w="722"/>
        <w:gridCol w:w="2345"/>
      </w:tblGrid>
      <w:tr w:rsidR="00E23132" w:rsidRPr="00C57FA6" w14:paraId="4C0F00E6" w14:textId="77777777" w:rsidTr="000F29F8">
        <w:trPr>
          <w:trHeight w:val="80"/>
        </w:trPr>
        <w:tc>
          <w:tcPr>
            <w:tcW w:w="1985" w:type="dxa"/>
            <w:gridSpan w:val="2"/>
            <w:vAlign w:val="bottom"/>
          </w:tcPr>
          <w:p w14:paraId="5D29FFBB" w14:textId="77777777" w:rsidR="00E23132" w:rsidRPr="00C57FA6" w:rsidRDefault="00E23132" w:rsidP="00CC0908">
            <w:pPr>
              <w:rPr>
                <w:rFonts w:cstheme="minorHAnsi"/>
                <w:sz w:val="21"/>
                <w:szCs w:val="21"/>
              </w:rPr>
            </w:pPr>
            <w:r w:rsidRPr="00C57FA6">
              <w:rPr>
                <w:rFonts w:cstheme="minorHAnsi"/>
                <w:sz w:val="21"/>
                <w:szCs w:val="21"/>
              </w:rPr>
              <w:t>Signature: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bottom"/>
          </w:tcPr>
          <w:p w14:paraId="2F447F8D" w14:textId="77777777" w:rsidR="00E23132" w:rsidRPr="00C57FA6" w:rsidRDefault="00E23132" w:rsidP="00CC0908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22" w:type="dxa"/>
            <w:vAlign w:val="bottom"/>
          </w:tcPr>
          <w:p w14:paraId="71DE1D29" w14:textId="77777777" w:rsidR="00E23132" w:rsidRPr="00C57FA6" w:rsidRDefault="00E23132" w:rsidP="00CC0908">
            <w:pPr>
              <w:pStyle w:val="Heading4"/>
              <w:rPr>
                <w:rFonts w:cstheme="minorHAnsi"/>
                <w:sz w:val="21"/>
                <w:szCs w:val="21"/>
              </w:rPr>
            </w:pPr>
            <w:r w:rsidRPr="00C57FA6">
              <w:rPr>
                <w:rFonts w:cstheme="minorHAnsi"/>
                <w:sz w:val="21"/>
                <w:szCs w:val="21"/>
              </w:rPr>
              <w:t>Date: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14:paraId="71119F09" w14:textId="77777777" w:rsidR="00E23132" w:rsidRPr="00C57FA6" w:rsidRDefault="00E23132" w:rsidP="00CC0908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E23132" w:rsidRPr="00C57FA6" w14:paraId="6CDBB4A2" w14:textId="77777777" w:rsidTr="00F854D7">
        <w:trPr>
          <w:gridAfter w:val="2"/>
          <w:wAfter w:w="3067" w:type="dxa"/>
          <w:trHeight w:val="83"/>
        </w:trPr>
        <w:tc>
          <w:tcPr>
            <w:tcW w:w="1975" w:type="dxa"/>
            <w:vAlign w:val="bottom"/>
          </w:tcPr>
          <w:p w14:paraId="76A24F4B" w14:textId="77777777" w:rsidR="00E23132" w:rsidRPr="00C57FA6" w:rsidRDefault="00E23132" w:rsidP="00490804">
            <w:pPr>
              <w:rPr>
                <w:rFonts w:cstheme="minorHAnsi"/>
                <w:sz w:val="21"/>
                <w:szCs w:val="21"/>
              </w:rPr>
            </w:pPr>
            <w:r w:rsidRPr="00C57FA6">
              <w:rPr>
                <w:rFonts w:cstheme="minorHAnsi"/>
                <w:sz w:val="21"/>
                <w:szCs w:val="21"/>
              </w:rPr>
              <w:t xml:space="preserve">Name of Guardian </w:t>
            </w:r>
          </w:p>
          <w:p w14:paraId="4BC8E4FC" w14:textId="77777777" w:rsidR="00E23132" w:rsidRPr="00C57FA6" w:rsidRDefault="00E23132" w:rsidP="00490804">
            <w:pPr>
              <w:rPr>
                <w:rFonts w:cstheme="minorHAnsi"/>
                <w:sz w:val="21"/>
                <w:szCs w:val="21"/>
              </w:rPr>
            </w:pPr>
            <w:r w:rsidRPr="00C57FA6">
              <w:rPr>
                <w:rFonts w:cstheme="minorHAnsi"/>
                <w:sz w:val="21"/>
                <w:szCs w:val="21"/>
              </w:rPr>
              <w:t>(if applicable):</w:t>
            </w:r>
          </w:p>
        </w:tc>
        <w:tc>
          <w:tcPr>
            <w:tcW w:w="5758" w:type="dxa"/>
            <w:gridSpan w:val="2"/>
            <w:tcBorders>
              <w:bottom w:val="single" w:sz="4" w:space="0" w:color="auto"/>
            </w:tcBorders>
            <w:vAlign w:val="bottom"/>
          </w:tcPr>
          <w:p w14:paraId="75057162" w14:textId="77777777" w:rsidR="00E23132" w:rsidRPr="00C57FA6" w:rsidRDefault="00E23132" w:rsidP="00682C69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  <w:tr w:rsidR="00E23132" w:rsidRPr="00C57FA6" w14:paraId="21DA387E" w14:textId="77777777" w:rsidTr="00F854D7">
        <w:trPr>
          <w:trHeight w:val="151"/>
        </w:trPr>
        <w:tc>
          <w:tcPr>
            <w:tcW w:w="1975" w:type="dxa"/>
            <w:vAlign w:val="bottom"/>
          </w:tcPr>
          <w:p w14:paraId="43ADAAC1" w14:textId="77777777" w:rsidR="00E23132" w:rsidRPr="00C57FA6" w:rsidRDefault="00E23132" w:rsidP="00CC0908">
            <w:pPr>
              <w:rPr>
                <w:rFonts w:cstheme="minorHAnsi"/>
                <w:sz w:val="21"/>
                <w:szCs w:val="21"/>
              </w:rPr>
            </w:pPr>
          </w:p>
          <w:p w14:paraId="787C8A59" w14:textId="77777777" w:rsidR="00E23132" w:rsidRPr="00C57FA6" w:rsidRDefault="00E23132" w:rsidP="00CC0908">
            <w:pPr>
              <w:rPr>
                <w:rFonts w:cstheme="minorHAnsi"/>
                <w:sz w:val="21"/>
                <w:szCs w:val="21"/>
              </w:rPr>
            </w:pPr>
            <w:r w:rsidRPr="00C57FA6">
              <w:rPr>
                <w:rFonts w:cstheme="minorHAnsi"/>
                <w:sz w:val="21"/>
                <w:szCs w:val="21"/>
              </w:rPr>
              <w:t>Guardian’s Signature (if applicable):</w:t>
            </w:r>
          </w:p>
        </w:tc>
        <w:tc>
          <w:tcPr>
            <w:tcW w:w="5758" w:type="dxa"/>
            <w:gridSpan w:val="2"/>
            <w:tcBorders>
              <w:bottom w:val="single" w:sz="4" w:space="0" w:color="auto"/>
            </w:tcBorders>
            <w:vAlign w:val="bottom"/>
          </w:tcPr>
          <w:p w14:paraId="5CD4692C" w14:textId="77777777" w:rsidR="00E23132" w:rsidRPr="00C57FA6" w:rsidRDefault="00E23132" w:rsidP="00CC0908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722" w:type="dxa"/>
            <w:vAlign w:val="bottom"/>
          </w:tcPr>
          <w:p w14:paraId="5BD3AC1A" w14:textId="77777777" w:rsidR="00E23132" w:rsidRPr="00C57FA6" w:rsidRDefault="00E23132" w:rsidP="00CC0908">
            <w:pPr>
              <w:pStyle w:val="Heading4"/>
              <w:rPr>
                <w:rFonts w:cstheme="minorHAnsi"/>
                <w:sz w:val="21"/>
                <w:szCs w:val="21"/>
              </w:rPr>
            </w:pPr>
            <w:r w:rsidRPr="00C57FA6">
              <w:rPr>
                <w:rFonts w:cstheme="minorHAnsi"/>
                <w:sz w:val="21"/>
                <w:szCs w:val="21"/>
              </w:rPr>
              <w:t>Date: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bottom"/>
          </w:tcPr>
          <w:p w14:paraId="627E4998" w14:textId="77777777" w:rsidR="00E23132" w:rsidRPr="00C57FA6" w:rsidRDefault="00E23132" w:rsidP="00CC0908">
            <w:pPr>
              <w:pStyle w:val="FieldText"/>
              <w:rPr>
                <w:rFonts w:cstheme="minorHAnsi"/>
                <w:sz w:val="21"/>
                <w:szCs w:val="21"/>
              </w:rPr>
            </w:pPr>
          </w:p>
        </w:tc>
      </w:tr>
    </w:tbl>
    <w:p w14:paraId="4BB5FF4E" w14:textId="77777777" w:rsidR="005F6E87" w:rsidRDefault="005F6E87" w:rsidP="004E34C6">
      <w:pPr>
        <w:rPr>
          <w:rFonts w:cstheme="minorHAnsi"/>
        </w:rPr>
      </w:pPr>
    </w:p>
    <w:p w14:paraId="201042C2" w14:textId="06CA0D8D" w:rsidR="00502630" w:rsidRDefault="00502630" w:rsidP="004E34C6">
      <w:pPr>
        <w:rPr>
          <w:rFonts w:cstheme="minorHAnsi"/>
        </w:rPr>
      </w:pPr>
    </w:p>
    <w:tbl>
      <w:tblPr>
        <w:tblW w:w="504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5"/>
      </w:tblGrid>
      <w:tr w:rsidR="00502630" w:rsidRPr="00C3488E" w14:paraId="27BA7FE1" w14:textId="77777777" w:rsidTr="00D345B8">
        <w:trPr>
          <w:trHeight w:val="103"/>
        </w:trPr>
        <w:tc>
          <w:tcPr>
            <w:tcW w:w="10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DDC3C6" w14:textId="77777777" w:rsidR="00502630" w:rsidRPr="00C3488E" w:rsidRDefault="00502630" w:rsidP="006C2CE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Additional comments</w:t>
            </w:r>
            <w:r w:rsidRPr="00C3488E">
              <w:rPr>
                <w:sz w:val="21"/>
                <w:szCs w:val="21"/>
              </w:rPr>
              <w:t xml:space="preserve">: </w:t>
            </w:r>
          </w:p>
          <w:p w14:paraId="18AC5EB8" w14:textId="77777777" w:rsidR="00502630" w:rsidRPr="00C3488E" w:rsidRDefault="00502630" w:rsidP="006C2CE5">
            <w:pPr>
              <w:pStyle w:val="FieldText"/>
            </w:pPr>
          </w:p>
        </w:tc>
      </w:tr>
      <w:tr w:rsidR="00D345B8" w:rsidRPr="00C3488E" w14:paraId="022418B9" w14:textId="77777777" w:rsidTr="00D345B8">
        <w:trPr>
          <w:trHeight w:val="377"/>
        </w:trPr>
        <w:tc>
          <w:tcPr>
            <w:tcW w:w="10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C895B5" w14:textId="20FDF11C" w:rsidR="00D345B8" w:rsidRDefault="00D345B8" w:rsidP="006C2CE5">
            <w:pPr>
              <w:rPr>
                <w:sz w:val="21"/>
                <w:szCs w:val="21"/>
              </w:rPr>
            </w:pPr>
          </w:p>
        </w:tc>
      </w:tr>
    </w:tbl>
    <w:p w14:paraId="3DD52E20" w14:textId="49177079" w:rsidR="00C3784C" w:rsidRDefault="00522177" w:rsidP="004E34C6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BC094B" wp14:editId="616D07FF">
                <wp:simplePos x="0" y="0"/>
                <wp:positionH relativeFrom="margin">
                  <wp:posOffset>171450</wp:posOffset>
                </wp:positionH>
                <wp:positionV relativeFrom="paragraph">
                  <wp:posOffset>29210</wp:posOffset>
                </wp:positionV>
                <wp:extent cx="6477000" cy="647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9271E" w14:textId="77777777" w:rsidR="000F29F8" w:rsidRPr="00522177" w:rsidRDefault="000F29F8" w:rsidP="00A05CC7">
                            <w:pPr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  <w:p w14:paraId="57EEA59B" w14:textId="138652C0" w:rsidR="000F29F8" w:rsidRPr="00522177" w:rsidRDefault="000F29F8" w:rsidP="00A05CC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</w:rPr>
                            </w:pPr>
                            <w:r w:rsidRPr="00522177">
                              <w:rPr>
                                <w:rFonts w:cstheme="minorHAnsi"/>
                                <w:b/>
                                <w:sz w:val="24"/>
                              </w:rPr>
                              <w:t xml:space="preserve">Please email completed application to </w:t>
                            </w:r>
                            <w:r w:rsidR="00822D44">
                              <w:rPr>
                                <w:rFonts w:cstheme="minorHAnsi"/>
                                <w:b/>
                                <w:sz w:val="24"/>
                              </w:rPr>
                              <w:t>get-work</w:t>
                            </w:r>
                            <w:r w:rsidRPr="00522177">
                              <w:rPr>
                                <w:rFonts w:cstheme="minorHAnsi"/>
                                <w:b/>
                                <w:sz w:val="24"/>
                              </w:rPr>
                              <w:t>@gatewayassoci</w:t>
                            </w:r>
                            <w:r w:rsidR="00140A95" w:rsidRPr="00522177">
                              <w:rPr>
                                <w:rFonts w:cstheme="minorHAnsi"/>
                                <w:b/>
                                <w:sz w:val="24"/>
                              </w:rPr>
                              <w:t>ation.ca</w:t>
                            </w:r>
                          </w:p>
                          <w:p w14:paraId="795400F3" w14:textId="77777777" w:rsidR="000F29F8" w:rsidRDefault="000F2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BC094B" id="Text Box 8" o:spid="_x0000_s1029" type="#_x0000_t202" style="position:absolute;margin-left:13.5pt;margin-top:2.3pt;width:510pt;height:51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" fillcolor="white [3201]" stroked="f" strokeweight=".5pt">
                <v:textbox>
                  <w:txbxContent>
                    <w:p w14:paraId="78C9271E" w14:textId="77777777" w:rsidR="000F29F8" w:rsidRPr="00522177" w:rsidRDefault="000F29F8" w:rsidP="00A05CC7">
                      <w:pPr>
                        <w:jc w:val="center"/>
                        <w:rPr>
                          <w:rFonts w:cstheme="minorHAnsi"/>
                          <w:sz w:val="24"/>
                        </w:rPr>
                      </w:pPr>
                    </w:p>
                    <w:p w14:paraId="57EEA59B" w14:textId="138652C0" w:rsidR="000F29F8" w:rsidRPr="00522177" w:rsidRDefault="000F29F8" w:rsidP="00A05CC7">
                      <w:pPr>
                        <w:jc w:val="center"/>
                        <w:rPr>
                          <w:rFonts w:cstheme="minorHAnsi"/>
                          <w:b/>
                          <w:sz w:val="24"/>
                        </w:rPr>
                      </w:pPr>
                      <w:r w:rsidRPr="00522177">
                        <w:rPr>
                          <w:rFonts w:cstheme="minorHAnsi"/>
                          <w:b/>
                          <w:sz w:val="24"/>
                        </w:rPr>
                        <w:t xml:space="preserve">Please email completed application to </w:t>
                      </w:r>
                      <w:r w:rsidR="00822D44">
                        <w:rPr>
                          <w:rFonts w:cstheme="minorHAnsi"/>
                          <w:b/>
                          <w:sz w:val="24"/>
                        </w:rPr>
                        <w:t>get-work</w:t>
                      </w:r>
                      <w:r w:rsidRPr="00522177">
                        <w:rPr>
                          <w:rFonts w:cstheme="minorHAnsi"/>
                          <w:b/>
                          <w:sz w:val="24"/>
                        </w:rPr>
                        <w:t>@gatewayassoci</w:t>
                      </w:r>
                      <w:r w:rsidR="00140A95" w:rsidRPr="00522177">
                        <w:rPr>
                          <w:rFonts w:cstheme="minorHAnsi"/>
                          <w:b/>
                          <w:sz w:val="24"/>
                        </w:rPr>
                        <w:t>ation.ca</w:t>
                      </w:r>
                    </w:p>
                    <w:p w14:paraId="795400F3" w14:textId="77777777" w:rsidR="000F29F8" w:rsidRDefault="000F29F8"/>
                  </w:txbxContent>
                </v:textbox>
                <w10:wrap anchorx="margin"/>
              </v:shape>
            </w:pict>
          </mc:Fallback>
        </mc:AlternateContent>
      </w:r>
    </w:p>
    <w:sectPr w:rsidR="00C3784C" w:rsidSect="000F29F8">
      <w:footerReference w:type="default" r:id="rId12"/>
      <w:type w:val="continuous"/>
      <w:pgSz w:w="12240" w:h="15840"/>
      <w:pgMar w:top="567" w:right="720" w:bottom="2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F194E" w14:textId="77777777" w:rsidR="00A40E9F" w:rsidRDefault="00A40E9F" w:rsidP="00176E67">
      <w:r>
        <w:separator/>
      </w:r>
    </w:p>
  </w:endnote>
  <w:endnote w:type="continuationSeparator" w:id="0">
    <w:p w14:paraId="1BF4DD0F" w14:textId="77777777" w:rsidR="00A40E9F" w:rsidRDefault="00A40E9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691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D4E24" w14:textId="15F86884" w:rsidR="00C57FA6" w:rsidRDefault="00C57F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BA7CC" w14:textId="77777777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12120" w14:textId="77777777" w:rsidR="00A40E9F" w:rsidRDefault="00A40E9F" w:rsidP="00176E67">
      <w:r>
        <w:separator/>
      </w:r>
    </w:p>
  </w:footnote>
  <w:footnote w:type="continuationSeparator" w:id="0">
    <w:p w14:paraId="1953EC90" w14:textId="77777777" w:rsidR="00A40E9F" w:rsidRDefault="00A40E9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E2"/>
    <w:rsid w:val="000071F7"/>
    <w:rsid w:val="000101D7"/>
    <w:rsid w:val="00010B00"/>
    <w:rsid w:val="0002798A"/>
    <w:rsid w:val="00037004"/>
    <w:rsid w:val="000553D9"/>
    <w:rsid w:val="000677F8"/>
    <w:rsid w:val="00083002"/>
    <w:rsid w:val="00087B85"/>
    <w:rsid w:val="000A01F1"/>
    <w:rsid w:val="000C1163"/>
    <w:rsid w:val="000C34D5"/>
    <w:rsid w:val="000C797A"/>
    <w:rsid w:val="000D2539"/>
    <w:rsid w:val="000D2BB8"/>
    <w:rsid w:val="000F0775"/>
    <w:rsid w:val="000F29F8"/>
    <w:rsid w:val="000F2DF4"/>
    <w:rsid w:val="000F6783"/>
    <w:rsid w:val="00107124"/>
    <w:rsid w:val="00113E95"/>
    <w:rsid w:val="001177FF"/>
    <w:rsid w:val="00120C95"/>
    <w:rsid w:val="00140A95"/>
    <w:rsid w:val="0014663E"/>
    <w:rsid w:val="00162DE2"/>
    <w:rsid w:val="0016414C"/>
    <w:rsid w:val="00176E67"/>
    <w:rsid w:val="00180664"/>
    <w:rsid w:val="001903F7"/>
    <w:rsid w:val="0019395E"/>
    <w:rsid w:val="001B073A"/>
    <w:rsid w:val="001B5457"/>
    <w:rsid w:val="001D6B76"/>
    <w:rsid w:val="001F1037"/>
    <w:rsid w:val="001F1171"/>
    <w:rsid w:val="001F1360"/>
    <w:rsid w:val="001F7730"/>
    <w:rsid w:val="00211828"/>
    <w:rsid w:val="00216EE2"/>
    <w:rsid w:val="002303E2"/>
    <w:rsid w:val="002412DE"/>
    <w:rsid w:val="002434BD"/>
    <w:rsid w:val="002453CE"/>
    <w:rsid w:val="00250014"/>
    <w:rsid w:val="00275BB5"/>
    <w:rsid w:val="00286F6A"/>
    <w:rsid w:val="00291C8C"/>
    <w:rsid w:val="002A1ECE"/>
    <w:rsid w:val="002A2510"/>
    <w:rsid w:val="002A2D69"/>
    <w:rsid w:val="002A6FA9"/>
    <w:rsid w:val="002B4342"/>
    <w:rsid w:val="002B4D1D"/>
    <w:rsid w:val="002C10B1"/>
    <w:rsid w:val="002D222A"/>
    <w:rsid w:val="003076FD"/>
    <w:rsid w:val="00317005"/>
    <w:rsid w:val="003219C2"/>
    <w:rsid w:val="00330050"/>
    <w:rsid w:val="00335259"/>
    <w:rsid w:val="00350CD8"/>
    <w:rsid w:val="0036317E"/>
    <w:rsid w:val="003929F1"/>
    <w:rsid w:val="003A1B63"/>
    <w:rsid w:val="003A41A1"/>
    <w:rsid w:val="003B2326"/>
    <w:rsid w:val="003E6DF6"/>
    <w:rsid w:val="00400251"/>
    <w:rsid w:val="004142FF"/>
    <w:rsid w:val="0043376E"/>
    <w:rsid w:val="00437ED0"/>
    <w:rsid w:val="00440CD8"/>
    <w:rsid w:val="00443837"/>
    <w:rsid w:val="00447DAA"/>
    <w:rsid w:val="00450F66"/>
    <w:rsid w:val="00461739"/>
    <w:rsid w:val="00466C9F"/>
    <w:rsid w:val="00467865"/>
    <w:rsid w:val="0048409D"/>
    <w:rsid w:val="0048685F"/>
    <w:rsid w:val="00486D99"/>
    <w:rsid w:val="00490804"/>
    <w:rsid w:val="004961D5"/>
    <w:rsid w:val="004A1437"/>
    <w:rsid w:val="004A4198"/>
    <w:rsid w:val="004A54EA"/>
    <w:rsid w:val="004B0578"/>
    <w:rsid w:val="004E34C6"/>
    <w:rsid w:val="004F62AD"/>
    <w:rsid w:val="0050176A"/>
    <w:rsid w:val="00501AE8"/>
    <w:rsid w:val="00502630"/>
    <w:rsid w:val="00504B65"/>
    <w:rsid w:val="005114CE"/>
    <w:rsid w:val="0052122B"/>
    <w:rsid w:val="00522177"/>
    <w:rsid w:val="005326D6"/>
    <w:rsid w:val="005557F6"/>
    <w:rsid w:val="00563778"/>
    <w:rsid w:val="00586CD2"/>
    <w:rsid w:val="005B4AE2"/>
    <w:rsid w:val="005E4F45"/>
    <w:rsid w:val="005E63CC"/>
    <w:rsid w:val="005F6E87"/>
    <w:rsid w:val="005F7AFB"/>
    <w:rsid w:val="00607FED"/>
    <w:rsid w:val="00613129"/>
    <w:rsid w:val="00617C65"/>
    <w:rsid w:val="00625AC2"/>
    <w:rsid w:val="0063459A"/>
    <w:rsid w:val="0064188A"/>
    <w:rsid w:val="00642199"/>
    <w:rsid w:val="00647283"/>
    <w:rsid w:val="00651046"/>
    <w:rsid w:val="00653839"/>
    <w:rsid w:val="006557BC"/>
    <w:rsid w:val="0066126B"/>
    <w:rsid w:val="00682C69"/>
    <w:rsid w:val="0069245C"/>
    <w:rsid w:val="006942C7"/>
    <w:rsid w:val="006A6FEB"/>
    <w:rsid w:val="006B5B7A"/>
    <w:rsid w:val="006C4B50"/>
    <w:rsid w:val="006C5A68"/>
    <w:rsid w:val="006D2635"/>
    <w:rsid w:val="006D779C"/>
    <w:rsid w:val="006E1DBD"/>
    <w:rsid w:val="006E4F63"/>
    <w:rsid w:val="006E729E"/>
    <w:rsid w:val="007070A3"/>
    <w:rsid w:val="00722A00"/>
    <w:rsid w:val="00724FA4"/>
    <w:rsid w:val="007325A9"/>
    <w:rsid w:val="00741A89"/>
    <w:rsid w:val="00744860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359"/>
    <w:rsid w:val="007E56C4"/>
    <w:rsid w:val="007F29A7"/>
    <w:rsid w:val="007F2B0D"/>
    <w:rsid w:val="007F3D5B"/>
    <w:rsid w:val="00801412"/>
    <w:rsid w:val="008107D6"/>
    <w:rsid w:val="00822D44"/>
    <w:rsid w:val="00841645"/>
    <w:rsid w:val="0084657C"/>
    <w:rsid w:val="00852EC6"/>
    <w:rsid w:val="00856C35"/>
    <w:rsid w:val="00871876"/>
    <w:rsid w:val="008753A7"/>
    <w:rsid w:val="0088782D"/>
    <w:rsid w:val="008B7081"/>
    <w:rsid w:val="008D390B"/>
    <w:rsid w:val="008D7A67"/>
    <w:rsid w:val="008E3D41"/>
    <w:rsid w:val="008F2F8A"/>
    <w:rsid w:val="008F5BCD"/>
    <w:rsid w:val="00902964"/>
    <w:rsid w:val="00902A3A"/>
    <w:rsid w:val="00920507"/>
    <w:rsid w:val="00933455"/>
    <w:rsid w:val="00933A2B"/>
    <w:rsid w:val="0094790F"/>
    <w:rsid w:val="00966B90"/>
    <w:rsid w:val="009737B7"/>
    <w:rsid w:val="009802C4"/>
    <w:rsid w:val="009976D9"/>
    <w:rsid w:val="00997A3E"/>
    <w:rsid w:val="009A12D5"/>
    <w:rsid w:val="009A4EA3"/>
    <w:rsid w:val="009A4F0C"/>
    <w:rsid w:val="009A55DC"/>
    <w:rsid w:val="009C1BC6"/>
    <w:rsid w:val="009C220D"/>
    <w:rsid w:val="009C65A3"/>
    <w:rsid w:val="009D33EB"/>
    <w:rsid w:val="009D7166"/>
    <w:rsid w:val="009F5500"/>
    <w:rsid w:val="00A05CC7"/>
    <w:rsid w:val="00A211B2"/>
    <w:rsid w:val="00A245EF"/>
    <w:rsid w:val="00A2727E"/>
    <w:rsid w:val="00A35524"/>
    <w:rsid w:val="00A40E9F"/>
    <w:rsid w:val="00A60C9E"/>
    <w:rsid w:val="00A6124D"/>
    <w:rsid w:val="00A6231F"/>
    <w:rsid w:val="00A74F99"/>
    <w:rsid w:val="00A82BA3"/>
    <w:rsid w:val="00A94ACC"/>
    <w:rsid w:val="00AA2EA7"/>
    <w:rsid w:val="00AB2602"/>
    <w:rsid w:val="00AE6FA4"/>
    <w:rsid w:val="00AF43EE"/>
    <w:rsid w:val="00B01E27"/>
    <w:rsid w:val="00B03907"/>
    <w:rsid w:val="00B108F7"/>
    <w:rsid w:val="00B11811"/>
    <w:rsid w:val="00B311E1"/>
    <w:rsid w:val="00B4735C"/>
    <w:rsid w:val="00B55950"/>
    <w:rsid w:val="00B579DF"/>
    <w:rsid w:val="00B61322"/>
    <w:rsid w:val="00B63C1B"/>
    <w:rsid w:val="00B7348E"/>
    <w:rsid w:val="00B90EC2"/>
    <w:rsid w:val="00BA268F"/>
    <w:rsid w:val="00BA7240"/>
    <w:rsid w:val="00BB2945"/>
    <w:rsid w:val="00BC07E3"/>
    <w:rsid w:val="00BC3966"/>
    <w:rsid w:val="00C079CA"/>
    <w:rsid w:val="00C21F36"/>
    <w:rsid w:val="00C278FA"/>
    <w:rsid w:val="00C3488E"/>
    <w:rsid w:val="00C3784C"/>
    <w:rsid w:val="00C45FDA"/>
    <w:rsid w:val="00C46320"/>
    <w:rsid w:val="00C517B6"/>
    <w:rsid w:val="00C57622"/>
    <w:rsid w:val="00C57FA6"/>
    <w:rsid w:val="00C67741"/>
    <w:rsid w:val="00C7338F"/>
    <w:rsid w:val="00C74647"/>
    <w:rsid w:val="00C76039"/>
    <w:rsid w:val="00C76480"/>
    <w:rsid w:val="00C80AD2"/>
    <w:rsid w:val="00C92A3C"/>
    <w:rsid w:val="00C92FD6"/>
    <w:rsid w:val="00CD5E25"/>
    <w:rsid w:val="00CE5DC7"/>
    <w:rsid w:val="00CE7D54"/>
    <w:rsid w:val="00D14E73"/>
    <w:rsid w:val="00D345B8"/>
    <w:rsid w:val="00D450C9"/>
    <w:rsid w:val="00D55AFA"/>
    <w:rsid w:val="00D5625F"/>
    <w:rsid w:val="00D6155E"/>
    <w:rsid w:val="00D71AFB"/>
    <w:rsid w:val="00D83A19"/>
    <w:rsid w:val="00D86A85"/>
    <w:rsid w:val="00D875BE"/>
    <w:rsid w:val="00D90A75"/>
    <w:rsid w:val="00DA4514"/>
    <w:rsid w:val="00DC47A2"/>
    <w:rsid w:val="00DD16EB"/>
    <w:rsid w:val="00DE1551"/>
    <w:rsid w:val="00DE1A09"/>
    <w:rsid w:val="00DE69BE"/>
    <w:rsid w:val="00DE7FB7"/>
    <w:rsid w:val="00DF76D9"/>
    <w:rsid w:val="00E106E2"/>
    <w:rsid w:val="00E20DDA"/>
    <w:rsid w:val="00E23132"/>
    <w:rsid w:val="00E2595E"/>
    <w:rsid w:val="00E32A8B"/>
    <w:rsid w:val="00E33C88"/>
    <w:rsid w:val="00E36054"/>
    <w:rsid w:val="00E37E7B"/>
    <w:rsid w:val="00E46E04"/>
    <w:rsid w:val="00E53516"/>
    <w:rsid w:val="00E54484"/>
    <w:rsid w:val="00E87396"/>
    <w:rsid w:val="00E96F6F"/>
    <w:rsid w:val="00EB478A"/>
    <w:rsid w:val="00EB5449"/>
    <w:rsid w:val="00EC42A3"/>
    <w:rsid w:val="00F128CA"/>
    <w:rsid w:val="00F267CE"/>
    <w:rsid w:val="00F33F7B"/>
    <w:rsid w:val="00F34EC1"/>
    <w:rsid w:val="00F57A7B"/>
    <w:rsid w:val="00F7149D"/>
    <w:rsid w:val="00F743F2"/>
    <w:rsid w:val="00F83033"/>
    <w:rsid w:val="00F85163"/>
    <w:rsid w:val="00F854D7"/>
    <w:rsid w:val="00F966AA"/>
    <w:rsid w:val="00FA5EAB"/>
    <w:rsid w:val="00FB538F"/>
    <w:rsid w:val="00FC3071"/>
    <w:rsid w:val="00FD2C06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C83D7"/>
  <w15:docId w15:val="{A54BED40-8A0E-4A2A-AC52-A85C83B1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3Char">
    <w:name w:val="Heading 3 Char"/>
    <w:basedOn w:val="DefaultParagraphFont"/>
    <w:link w:val="Heading3"/>
    <w:rsid w:val="000101D7"/>
    <w:rPr>
      <w:rFonts w:asciiTheme="minorHAnsi" w:hAnsiTheme="minorHAnsi"/>
      <w:i/>
      <w:sz w:val="16"/>
      <w:szCs w:val="24"/>
    </w:rPr>
  </w:style>
  <w:style w:type="character" w:styleId="Hyperlink">
    <w:name w:val="Hyperlink"/>
    <w:basedOn w:val="DefaultParagraphFont"/>
    <w:uiPriority w:val="99"/>
    <w:unhideWhenUsed/>
    <w:rsid w:val="00113E95"/>
    <w:rPr>
      <w:color w:val="6B9F25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3E95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350C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50CD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0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en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8F84541325CF4C8D4099DEF96CE06B" ma:contentTypeVersion="12" ma:contentTypeDescription="Create a new document." ma:contentTypeScope="" ma:versionID="47bbd3f79a3d6bbaeef360c4ae7f7018">
  <xsd:schema xmlns:xsd="http://www.w3.org/2001/XMLSchema" xmlns:xs="http://www.w3.org/2001/XMLSchema" xmlns:p="http://schemas.microsoft.com/office/2006/metadata/properties" xmlns:ns2="a6a7eecf-741a-4cd4-a9ac-d3f08746b49b" xmlns:ns3="f0063c1a-f92f-447d-a0fd-0f3ec74f8e45" targetNamespace="http://schemas.microsoft.com/office/2006/metadata/properties" ma:root="true" ma:fieldsID="cd642cefa7d145d2bf539c2b7d1a3482" ns2:_="" ns3:_="">
    <xsd:import namespace="a6a7eecf-741a-4cd4-a9ac-d3f08746b49b"/>
    <xsd:import namespace="f0063c1a-f92f-447d-a0fd-0f3ec74f8e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7eecf-741a-4cd4-a9ac-d3f08746b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63c1a-f92f-447d-a0fd-0f3ec74f8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01490-1583-40D9-8BF9-09643EEAFD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A7EA09-3F06-4478-B82E-A3F5DA9A1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D4236-9A4B-46EC-A435-CF36C5F41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7eecf-741a-4cd4-a9ac-d3f08746b49b"/>
    <ds:schemaRef ds:uri="f0063c1a-f92f-447d-a0fd-0f3ec74f8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08B2B1-575F-407D-8D70-3185F2CA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Serena</dc:creator>
  <cp:keywords/>
  <cp:lastModifiedBy>Sean</cp:lastModifiedBy>
  <cp:revision>2</cp:revision>
  <cp:lastPrinted>2019-07-24T19:25:00Z</cp:lastPrinted>
  <dcterms:created xsi:type="dcterms:W3CDTF">2020-06-22T18:40:00Z</dcterms:created>
  <dcterms:modified xsi:type="dcterms:W3CDTF">2020-06-22T18:40:00Z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0x010100A38F84541325CF4C8D4099DEF96CE06B</vt:lpwstr>
  </property>
</Properties>
</file>